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DF4" w:rsidRPr="000358E6" w:rsidRDefault="003E1DF4" w:rsidP="005B22DD">
      <w:pPr>
        <w:jc w:val="center"/>
        <w:rPr>
          <w:rFonts w:ascii="Arial" w:hAnsi="Arial" w:cs="Arial"/>
          <w:sz w:val="22"/>
          <w:szCs w:val="22"/>
        </w:rPr>
      </w:pPr>
    </w:p>
    <w:p w:rsidR="00B1043E" w:rsidRPr="000358E6" w:rsidRDefault="00620B72" w:rsidP="005B22DD">
      <w:pPr>
        <w:pStyle w:val="Pargrafoda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358E6">
        <w:rPr>
          <w:rFonts w:ascii="Arial" w:hAnsi="Arial" w:cs="Arial"/>
          <w:b/>
          <w:sz w:val="22"/>
          <w:szCs w:val="22"/>
        </w:rPr>
        <w:t xml:space="preserve">FORMULÁRIO PARA </w:t>
      </w:r>
      <w:r w:rsidR="003F5A3B">
        <w:rPr>
          <w:rFonts w:ascii="Arial" w:hAnsi="Arial" w:cs="Arial"/>
          <w:b/>
          <w:sz w:val="22"/>
          <w:szCs w:val="22"/>
        </w:rPr>
        <w:t>PARECER</w:t>
      </w:r>
      <w:r w:rsidR="000358E6" w:rsidRPr="000358E6">
        <w:rPr>
          <w:rFonts w:ascii="Arial" w:hAnsi="Arial" w:cs="Arial"/>
          <w:b/>
          <w:sz w:val="22"/>
          <w:szCs w:val="22"/>
        </w:rPr>
        <w:t xml:space="preserve"> DOS PROJETOS DE MESTRADO/DOUTORADO</w:t>
      </w:r>
    </w:p>
    <w:p w:rsidR="003E1DF4" w:rsidRPr="000358E6" w:rsidRDefault="003E1DF4" w:rsidP="005D69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904"/>
        <w:gridCol w:w="159"/>
        <w:gridCol w:w="1488"/>
        <w:gridCol w:w="3119"/>
      </w:tblGrid>
      <w:tr w:rsidR="000358E6" w:rsidRPr="000358E6" w:rsidTr="000358E6">
        <w:trPr>
          <w:jc w:val="center"/>
        </w:trPr>
        <w:tc>
          <w:tcPr>
            <w:tcW w:w="9446" w:type="dxa"/>
            <w:gridSpan w:val="5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Nome do aluno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trHeight w:val="290"/>
          <w:jc w:val="center"/>
        </w:trPr>
        <w:tc>
          <w:tcPr>
            <w:tcW w:w="48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Data de ingresso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Previsão de conclusão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trHeight w:val="290"/>
          <w:jc w:val="center"/>
        </w:trPr>
        <w:tc>
          <w:tcPr>
            <w:tcW w:w="4839" w:type="dxa"/>
            <w:gridSpan w:val="3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Nome do orientador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Nome do coorientador (aprovado pelo Colegiado do Programa)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Título do projeto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jc w:val="center"/>
        </w:trPr>
        <w:tc>
          <w:tcPr>
            <w:tcW w:w="944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Área de concentração e linha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cantSplit/>
          <w:jc w:val="center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0358E6" w:rsidRPr="000358E6" w:rsidRDefault="000358E6" w:rsidP="002B0FB6">
            <w:pPr>
              <w:pStyle w:val="Ttulo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>Investigação Clínica</w:t>
            </w:r>
          </w:p>
        </w:tc>
        <w:tc>
          <w:tcPr>
            <w:tcW w:w="4766" w:type="dxa"/>
            <w:gridSpan w:val="3"/>
            <w:shd w:val="clear" w:color="auto" w:fill="D9D9D9" w:themeFill="background1" w:themeFillShade="D9"/>
          </w:tcPr>
          <w:p w:rsidR="000358E6" w:rsidRPr="000358E6" w:rsidRDefault="000358E6" w:rsidP="002B0FB6">
            <w:pPr>
              <w:pStyle w:val="Ttulo1"/>
              <w:jc w:val="center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Investigação Biomédica</w:t>
            </w:r>
          </w:p>
        </w:tc>
      </w:tr>
      <w:tr w:rsidR="000358E6" w:rsidRPr="000358E6" w:rsidTr="000358E6">
        <w:trPr>
          <w:cantSplit/>
          <w:jc w:val="center"/>
        </w:trPr>
        <w:tc>
          <w:tcPr>
            <w:tcW w:w="4680" w:type="dxa"/>
            <w:gridSpan w:val="2"/>
          </w:tcPr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Doenças </w:t>
            </w:r>
            <w:r w:rsidRPr="000358E6">
              <w:rPr>
                <w:rFonts w:ascii="Arial" w:hAnsi="Arial" w:cs="Arial"/>
                <w:sz w:val="22"/>
                <w:szCs w:val="22"/>
              </w:rPr>
              <w:t>do adulto: investigação</w:t>
            </w: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de aspectos clínicos e epidemiológicos 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>Saúde materno-infantil: investigação da p</w:t>
            </w:r>
            <w:r w:rsidRPr="000358E6">
              <w:rPr>
                <w:rFonts w:ascii="Arial" w:hAnsi="Arial" w:cs="Arial"/>
                <w:sz w:val="22"/>
                <w:szCs w:val="22"/>
              </w:rPr>
              <w:t>romoção da saúde e prevenção dos seus agravos</w:t>
            </w: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color w:val="000000"/>
                <w:sz w:val="22"/>
                <w:szCs w:val="22"/>
              </w:rPr>
              <w:t>Educação e informação em saúde</w:t>
            </w:r>
            <w:r w:rsidRPr="00035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gridSpan w:val="3"/>
          </w:tcPr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358E6">
              <w:rPr>
                <w:rFonts w:ascii="Arial" w:hAnsi="Arial" w:cs="Arial"/>
                <w:sz w:val="22"/>
                <w:szCs w:val="22"/>
              </w:rPr>
              <w:t>odelos experimentais em procedimentos cirúrgicos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>Mecanismos celulares e moleculares envolvidos na patogênese e resposta terapêutica das doenças crônicas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 xml:space="preserve">Mecanismos celulares e moleculares envolvidos na patogênese e resposta terapêutica da inflamação das vias aéreas </w:t>
            </w:r>
          </w:p>
        </w:tc>
      </w:tr>
      <w:tr w:rsidR="000358E6" w:rsidRPr="000358E6" w:rsidTr="000358E6">
        <w:trPr>
          <w:cantSplit/>
          <w:jc w:val="center"/>
        </w:trPr>
        <w:tc>
          <w:tcPr>
            <w:tcW w:w="3776" w:type="dxa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Financiamento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Fonte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0358E6">
        <w:trPr>
          <w:cantSplit/>
          <w:jc w:val="center"/>
        </w:trPr>
        <w:tc>
          <w:tcPr>
            <w:tcW w:w="3776" w:type="dxa"/>
            <w:tcBorders>
              <w:bottom w:val="nil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proofErr w:type="gramStart"/>
            <w:r w:rsidRPr="000358E6">
              <w:rPr>
                <w:rFonts w:ascii="Arial" w:hAnsi="Arial" w:cs="Arial"/>
                <w:bCs/>
                <w:sz w:val="22"/>
                <w:szCs w:val="22"/>
              </w:rPr>
              <w:t>sim</w:t>
            </w:r>
            <w:proofErr w:type="gramEnd"/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[     ]         não [     ]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58E6" w:rsidRPr="000358E6" w:rsidTr="000358E6">
        <w:trPr>
          <w:cantSplit/>
          <w:jc w:val="center"/>
        </w:trPr>
        <w:tc>
          <w:tcPr>
            <w:tcW w:w="9446" w:type="dxa"/>
            <w:gridSpan w:val="5"/>
            <w:tcBorders>
              <w:bottom w:val="nil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355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Submissão ao Comitê de Ética da UFSC (e/ou outro, neste caso 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58E6" w:rsidRPr="000358E6" w:rsidRDefault="000358E6" w:rsidP="000358E6">
            <w:pPr>
              <w:pStyle w:val="Ttulo5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>Anexar cópia do parecer ou, provisoriamente, do protocolo de encaminhamento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58E6" w:rsidRPr="000358E6" w:rsidTr="000358E6">
        <w:trPr>
          <w:cantSplit/>
          <w:jc w:val="center"/>
        </w:trPr>
        <w:tc>
          <w:tcPr>
            <w:tcW w:w="9446" w:type="dxa"/>
            <w:gridSpan w:val="5"/>
            <w:tcBorders>
              <w:bottom w:val="nil"/>
            </w:tcBorders>
          </w:tcPr>
          <w:p w:rsidR="000358E6" w:rsidRPr="003F5A3B" w:rsidRDefault="000358E6" w:rsidP="003F5A3B">
            <w:pPr>
              <w:rPr>
                <w:rFonts w:ascii="Arial" w:hAnsi="Arial" w:cs="Arial"/>
                <w:sz w:val="22"/>
                <w:szCs w:val="22"/>
              </w:rPr>
            </w:pPr>
            <w:r w:rsidRPr="003F5A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Pr="003F5A3B">
              <w:rPr>
                <w:rFonts w:ascii="Arial" w:hAnsi="Arial" w:cs="Arial"/>
                <w:sz w:val="22"/>
                <w:szCs w:val="22"/>
              </w:rPr>
              <w:t xml:space="preserve">[       </w:t>
            </w:r>
            <w:proofErr w:type="gramEnd"/>
            <w:r w:rsidRPr="003F5A3B">
              <w:rPr>
                <w:rFonts w:ascii="Arial" w:hAnsi="Arial" w:cs="Arial"/>
                <w:sz w:val="22"/>
                <w:szCs w:val="22"/>
              </w:rPr>
              <w:t>] Comitê de Ética em Pesquisa com Seres Humanos</w:t>
            </w:r>
          </w:p>
          <w:p w:rsidR="000358E6" w:rsidRPr="003F5A3B" w:rsidRDefault="000358E6" w:rsidP="003F5A3B">
            <w:pPr>
              <w:rPr>
                <w:rFonts w:ascii="Arial" w:hAnsi="Arial" w:cs="Arial"/>
                <w:sz w:val="22"/>
                <w:szCs w:val="22"/>
              </w:rPr>
            </w:pPr>
            <w:r w:rsidRPr="003F5A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Pr="003F5A3B">
              <w:rPr>
                <w:rFonts w:ascii="Arial" w:hAnsi="Arial" w:cs="Arial"/>
                <w:sz w:val="22"/>
                <w:szCs w:val="22"/>
              </w:rPr>
              <w:t xml:space="preserve">[       </w:t>
            </w:r>
            <w:proofErr w:type="gramEnd"/>
            <w:r w:rsidRPr="003F5A3B">
              <w:rPr>
                <w:rFonts w:ascii="Arial" w:hAnsi="Arial" w:cs="Arial"/>
                <w:sz w:val="22"/>
                <w:szCs w:val="22"/>
              </w:rPr>
              <w:t>] Comitê de Ética em Pesquisa com Animais</w:t>
            </w:r>
          </w:p>
          <w:p w:rsidR="000358E6" w:rsidRPr="000358E6" w:rsidRDefault="000358E6" w:rsidP="003F5A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5A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Pr="003F5A3B">
              <w:rPr>
                <w:rFonts w:ascii="Arial" w:hAnsi="Arial" w:cs="Arial"/>
                <w:sz w:val="22"/>
                <w:szCs w:val="22"/>
              </w:rPr>
              <w:t xml:space="preserve">[       </w:t>
            </w:r>
            <w:proofErr w:type="gramEnd"/>
            <w:r w:rsidRPr="003F5A3B">
              <w:rPr>
                <w:rFonts w:ascii="Arial" w:hAnsi="Arial" w:cs="Arial"/>
                <w:sz w:val="22"/>
                <w:szCs w:val="22"/>
              </w:rPr>
              <w:t>] Não se aplica</w:t>
            </w:r>
          </w:p>
        </w:tc>
      </w:tr>
      <w:tr w:rsidR="000358E6" w:rsidRPr="000358E6" w:rsidTr="000358E6">
        <w:trPr>
          <w:trHeight w:val="473"/>
          <w:jc w:val="center"/>
        </w:trPr>
        <w:tc>
          <w:tcPr>
            <w:tcW w:w="48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ORCID: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trHeight w:val="473"/>
          <w:jc w:val="center"/>
        </w:trPr>
        <w:tc>
          <w:tcPr>
            <w:tcW w:w="48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3F5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0358E6">
        <w:trPr>
          <w:trHeight w:val="473"/>
          <w:jc w:val="center"/>
        </w:trPr>
        <w:tc>
          <w:tcPr>
            <w:tcW w:w="48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3F5A3B" w:rsidP="003F5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58E6" w:rsidRDefault="000358E6" w:rsidP="005D6910">
      <w:pPr>
        <w:rPr>
          <w:rFonts w:ascii="Arial" w:hAnsi="Arial" w:cs="Arial"/>
          <w:sz w:val="22"/>
          <w:szCs w:val="22"/>
        </w:rPr>
      </w:pPr>
    </w:p>
    <w:p w:rsidR="003F5A3B" w:rsidRDefault="003F5A3B" w:rsidP="005D6910">
      <w:pPr>
        <w:rPr>
          <w:rFonts w:ascii="Arial" w:hAnsi="Arial" w:cs="Arial"/>
          <w:sz w:val="22"/>
          <w:szCs w:val="22"/>
        </w:rPr>
      </w:pPr>
    </w:p>
    <w:p w:rsidR="00D57FCB" w:rsidRDefault="00D57FCB" w:rsidP="005D6910">
      <w:pPr>
        <w:rPr>
          <w:rFonts w:ascii="Arial" w:hAnsi="Arial" w:cs="Arial"/>
          <w:sz w:val="22"/>
          <w:szCs w:val="22"/>
        </w:rPr>
      </w:pPr>
    </w:p>
    <w:p w:rsidR="00D57FCB" w:rsidRDefault="00D57FCB" w:rsidP="005D6910">
      <w:pPr>
        <w:rPr>
          <w:rFonts w:ascii="Arial" w:hAnsi="Arial" w:cs="Arial"/>
          <w:sz w:val="22"/>
          <w:szCs w:val="22"/>
        </w:rPr>
      </w:pPr>
    </w:p>
    <w:p w:rsidR="00D57FCB" w:rsidRDefault="00D57FCB" w:rsidP="005D6910">
      <w:pPr>
        <w:rPr>
          <w:rFonts w:ascii="Arial" w:hAnsi="Arial" w:cs="Arial"/>
          <w:sz w:val="22"/>
          <w:szCs w:val="22"/>
        </w:rPr>
      </w:pPr>
    </w:p>
    <w:p w:rsidR="00D57FCB" w:rsidRDefault="00D57FCB" w:rsidP="005D69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5A3B" w:rsidRDefault="003F5A3B" w:rsidP="005D6910">
      <w:pPr>
        <w:rPr>
          <w:rFonts w:ascii="Arial" w:hAnsi="Arial" w:cs="Arial"/>
          <w:sz w:val="22"/>
          <w:szCs w:val="22"/>
        </w:rPr>
      </w:pPr>
    </w:p>
    <w:p w:rsidR="003F5A3B" w:rsidRDefault="003F5A3B" w:rsidP="005D6910">
      <w:pPr>
        <w:rPr>
          <w:rFonts w:ascii="Arial" w:hAnsi="Arial" w:cs="Arial"/>
          <w:sz w:val="22"/>
          <w:szCs w:val="22"/>
        </w:rPr>
      </w:pPr>
    </w:p>
    <w:p w:rsidR="003F5A3B" w:rsidRPr="000358E6" w:rsidRDefault="003F5A3B" w:rsidP="005D69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358E6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0358E6" w:rsidRPr="000358E6" w:rsidRDefault="003F5A3B" w:rsidP="003F5A3B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Análise do p</w:t>
            </w:r>
            <w:r w:rsidR="000358E6" w:rsidRPr="000358E6">
              <w:rPr>
                <w:rFonts w:ascii="Arial" w:hAnsi="Arial" w:cs="Arial"/>
                <w:b/>
                <w:sz w:val="22"/>
                <w:szCs w:val="22"/>
              </w:rPr>
              <w:t>rojeto</w:t>
            </w:r>
            <w:r w:rsidR="000358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0358E6" w:rsidRPr="000358E6" w:rsidRDefault="003F5A3B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Relevância do tema: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0358E6" w:rsidRPr="000358E6" w:rsidRDefault="003F5A3B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Adequação da metodologia e fundamentação teórica: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0358E6" w:rsidRPr="000358E6" w:rsidRDefault="003F5A3B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Viabilidade de execução face às condições da Instituição: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0358E6" w:rsidRPr="000358E6" w:rsidRDefault="003F5A3B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Adequação do cronograma frente ao tempo proposto: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A3B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3F5A3B" w:rsidRPr="000358E6" w:rsidRDefault="003F5A3B" w:rsidP="002B0FB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Apreciação geral da proposta: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A3B" w:rsidRPr="000358E6" w:rsidTr="003F5A3B">
        <w:trPr>
          <w:jc w:val="center"/>
        </w:trPr>
        <w:tc>
          <w:tcPr>
            <w:tcW w:w="9214" w:type="dxa"/>
            <w:shd w:val="clear" w:color="auto" w:fill="D9D9D9"/>
          </w:tcPr>
          <w:p w:rsidR="003F5A3B" w:rsidRPr="000358E6" w:rsidRDefault="003F5A3B" w:rsidP="002B0FB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Avaliação geral da proposta: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3F5A3B" w:rsidRPr="003F5A3B" w:rsidRDefault="003F5A3B" w:rsidP="003F5A3B">
            <w:pPr>
              <w:rPr>
                <w:rFonts w:ascii="Arial" w:hAnsi="Arial" w:cs="Arial"/>
                <w:sz w:val="22"/>
                <w:szCs w:val="22"/>
              </w:rPr>
            </w:pPr>
            <w:r w:rsidRPr="003F5A3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 w:rsidRPr="003F5A3B">
              <w:rPr>
                <w:rFonts w:ascii="Arial" w:hAnsi="Arial" w:cs="Arial"/>
                <w:sz w:val="22"/>
                <w:szCs w:val="22"/>
              </w:rPr>
              <w:t xml:space="preserve">[       </w:t>
            </w:r>
            <w:proofErr w:type="gramEnd"/>
            <w:r w:rsidRPr="003F5A3B">
              <w:rPr>
                <w:rFonts w:ascii="Arial" w:hAnsi="Arial" w:cs="Arial"/>
                <w:sz w:val="22"/>
                <w:szCs w:val="22"/>
              </w:rPr>
              <w:t>] Recomendada</w:t>
            </w:r>
          </w:p>
          <w:p w:rsidR="003F5A3B" w:rsidRPr="003F5A3B" w:rsidRDefault="003F5A3B" w:rsidP="003F5A3B">
            <w:pPr>
              <w:rPr>
                <w:rFonts w:ascii="Arial" w:hAnsi="Arial" w:cs="Arial"/>
                <w:sz w:val="22"/>
                <w:szCs w:val="22"/>
              </w:rPr>
            </w:pPr>
            <w:r w:rsidRPr="003F5A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Pr="003F5A3B">
              <w:rPr>
                <w:rFonts w:ascii="Arial" w:hAnsi="Arial" w:cs="Arial"/>
                <w:sz w:val="22"/>
                <w:szCs w:val="22"/>
              </w:rPr>
              <w:t xml:space="preserve">[       </w:t>
            </w:r>
            <w:proofErr w:type="gramEnd"/>
            <w:r w:rsidRPr="003F5A3B">
              <w:rPr>
                <w:rFonts w:ascii="Arial" w:hAnsi="Arial" w:cs="Arial"/>
                <w:sz w:val="22"/>
                <w:szCs w:val="22"/>
              </w:rPr>
              <w:t>] Recomendada com restrição</w:t>
            </w:r>
          </w:p>
          <w:p w:rsidR="000358E6" w:rsidRPr="003F5A3B" w:rsidRDefault="003F5A3B" w:rsidP="002B0FB6">
            <w:pPr>
              <w:rPr>
                <w:rFonts w:ascii="Arial" w:hAnsi="Arial" w:cs="Arial"/>
                <w:sz w:val="22"/>
                <w:szCs w:val="22"/>
              </w:rPr>
            </w:pPr>
            <w:r w:rsidRPr="003F5A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Pr="003F5A3B">
              <w:rPr>
                <w:rFonts w:ascii="Arial" w:hAnsi="Arial" w:cs="Arial"/>
                <w:sz w:val="22"/>
                <w:szCs w:val="22"/>
              </w:rPr>
              <w:t xml:space="preserve">[       </w:t>
            </w:r>
            <w:proofErr w:type="gramEnd"/>
            <w:r w:rsidRPr="003F5A3B">
              <w:rPr>
                <w:rFonts w:ascii="Arial" w:hAnsi="Arial" w:cs="Arial"/>
                <w:sz w:val="22"/>
                <w:szCs w:val="22"/>
              </w:rPr>
              <w:t>] Não recomendada</w:t>
            </w:r>
          </w:p>
        </w:tc>
      </w:tr>
      <w:tr w:rsidR="003F5A3B" w:rsidRPr="000358E6" w:rsidTr="002B0FB6">
        <w:trPr>
          <w:jc w:val="center"/>
        </w:trPr>
        <w:tc>
          <w:tcPr>
            <w:tcW w:w="9214" w:type="dxa"/>
            <w:shd w:val="clear" w:color="auto" w:fill="D9D9D9"/>
          </w:tcPr>
          <w:p w:rsidR="003F5A3B" w:rsidRPr="000358E6" w:rsidRDefault="003F5A3B" w:rsidP="002B0FB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Observações:</w:t>
            </w:r>
          </w:p>
        </w:tc>
      </w:tr>
      <w:tr w:rsidR="000358E6" w:rsidRPr="000358E6" w:rsidTr="003F5A3B">
        <w:trPr>
          <w:jc w:val="center"/>
        </w:trPr>
        <w:tc>
          <w:tcPr>
            <w:tcW w:w="9214" w:type="dxa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A3B" w:rsidRPr="000358E6" w:rsidRDefault="003F5A3B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58E6" w:rsidRPr="000358E6" w:rsidRDefault="000358E6" w:rsidP="005D6910">
      <w:pPr>
        <w:rPr>
          <w:rFonts w:ascii="Arial" w:hAnsi="Arial" w:cs="Arial"/>
          <w:sz w:val="22"/>
          <w:szCs w:val="22"/>
        </w:rPr>
      </w:pPr>
    </w:p>
    <w:p w:rsidR="000358E6" w:rsidRPr="000358E6" w:rsidRDefault="000358E6" w:rsidP="005D6910">
      <w:pPr>
        <w:rPr>
          <w:rFonts w:ascii="Arial" w:hAnsi="Arial" w:cs="Arial"/>
          <w:sz w:val="22"/>
          <w:szCs w:val="22"/>
        </w:rPr>
      </w:pPr>
    </w:p>
    <w:sectPr w:rsidR="000358E6" w:rsidRPr="000358E6" w:rsidSect="000358E6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F" w:rsidRDefault="000325EF">
      <w:r>
        <w:separator/>
      </w:r>
    </w:p>
  </w:endnote>
  <w:endnote w:type="continuationSeparator" w:id="0">
    <w:p w:rsidR="000325EF" w:rsidRDefault="0003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25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57FCB" w:rsidRPr="00D57FCB" w:rsidRDefault="00D57FCB">
        <w:pPr>
          <w:pStyle w:val="Rodap"/>
          <w:jc w:val="center"/>
          <w:rPr>
            <w:rFonts w:asciiTheme="minorHAnsi" w:hAnsiTheme="minorHAnsi" w:cstheme="minorHAnsi"/>
          </w:rPr>
        </w:pPr>
        <w:r w:rsidRPr="00D57FCB">
          <w:rPr>
            <w:rFonts w:asciiTheme="minorHAnsi" w:hAnsiTheme="minorHAnsi" w:cstheme="minorHAnsi"/>
          </w:rPr>
          <w:fldChar w:fldCharType="begin"/>
        </w:r>
        <w:r w:rsidRPr="00D57FCB">
          <w:rPr>
            <w:rFonts w:asciiTheme="minorHAnsi" w:hAnsiTheme="minorHAnsi" w:cstheme="minorHAnsi"/>
          </w:rPr>
          <w:instrText>PAGE   \* MERGEFORMAT</w:instrText>
        </w:r>
        <w:r w:rsidRPr="00D57FCB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D57FCB">
          <w:rPr>
            <w:rFonts w:asciiTheme="minorHAnsi" w:hAnsiTheme="minorHAnsi" w:cstheme="minorHAnsi"/>
          </w:rPr>
          <w:fldChar w:fldCharType="end"/>
        </w:r>
      </w:p>
    </w:sdtContent>
  </w:sdt>
  <w:p w:rsidR="00D57FCB" w:rsidRDefault="00D57F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CB" w:rsidRPr="00E96C6E" w:rsidRDefault="00D57FCB" w:rsidP="00D57FCB">
    <w:pPr>
      <w:pStyle w:val="Rodap"/>
      <w:jc w:val="center"/>
      <w:rPr>
        <w:rFonts w:ascii="Calibri" w:hAnsi="Calibri" w:cs="Calibri"/>
      </w:rPr>
    </w:pPr>
    <w:r w:rsidRPr="00E96C6E">
      <w:rPr>
        <w:rFonts w:ascii="Calibri" w:hAnsi="Calibri" w:cs="Calibri"/>
      </w:rPr>
      <w:t xml:space="preserve">Campus Universitário, Rua Professora Maria Flora </w:t>
    </w:r>
    <w:proofErr w:type="spellStart"/>
    <w:r w:rsidRPr="00E96C6E">
      <w:rPr>
        <w:rFonts w:ascii="Calibri" w:hAnsi="Calibri" w:cs="Calibri"/>
      </w:rPr>
      <w:t>Pausewang</w:t>
    </w:r>
    <w:proofErr w:type="spellEnd"/>
    <w:r w:rsidRPr="00E96C6E">
      <w:rPr>
        <w:rFonts w:ascii="Calibri" w:hAnsi="Calibri" w:cs="Calibri"/>
      </w:rPr>
      <w:t xml:space="preserve">, s/nº, Trindade. CEP: 88036-800. Florianópolis – SC </w:t>
    </w:r>
  </w:p>
  <w:p w:rsidR="00D57FCB" w:rsidRPr="005E05C6" w:rsidRDefault="00D57FCB" w:rsidP="00D57FCB">
    <w:pPr>
      <w:pStyle w:val="Rodap"/>
      <w:jc w:val="center"/>
      <w:rPr>
        <w:rFonts w:ascii="Calibri" w:hAnsi="Calibri"/>
        <w:color w:val="0563C1"/>
        <w:u w:val="single"/>
      </w:rPr>
    </w:pPr>
    <w:r w:rsidRPr="00E96C6E">
      <w:rPr>
        <w:rFonts w:ascii="Calibri" w:hAnsi="Calibri" w:cs="Calibri"/>
      </w:rPr>
      <w:t xml:space="preserve">Telefone: (48) 3721-9150. </w:t>
    </w:r>
    <w:r w:rsidRPr="00E96C6E">
      <w:rPr>
        <w:rFonts w:ascii="Calibri" w:hAnsi="Calibri" w:cs="Calibri"/>
        <w:i/>
        <w:iCs/>
      </w:rPr>
      <w:t>E-mail</w:t>
    </w:r>
    <w:r w:rsidRPr="00E96C6E">
      <w:rPr>
        <w:rFonts w:ascii="Calibri" w:hAnsi="Calibri" w:cs="Calibri"/>
      </w:rPr>
      <w:t>: ppgcm@contato.ufsc.br. http://ppgcm.ufsc.br/</w:t>
    </w:r>
  </w:p>
  <w:p w:rsidR="007F3F44" w:rsidRDefault="007F3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F" w:rsidRDefault="000325EF">
      <w:r>
        <w:separator/>
      </w:r>
    </w:p>
  </w:footnote>
  <w:footnote w:type="continuationSeparator" w:id="0">
    <w:p w:rsidR="000325EF" w:rsidRDefault="0003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CB" w:rsidRPr="00943460" w:rsidRDefault="00D57FCB" w:rsidP="00D57FCB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2E0B46CA" wp14:editId="01A77CBE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FCB" w:rsidRPr="00F355B6" w:rsidRDefault="00D57FCB" w:rsidP="00D57FCB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MINISTÉRIO DA EDUCAÇÃO</w:t>
    </w:r>
  </w:p>
  <w:p w:rsidR="00D57FCB" w:rsidRPr="00F355B6" w:rsidRDefault="00D57FCB" w:rsidP="00D57FCB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UNIVERSIDADE FEDERAL DE SANTA CATARINA</w:t>
    </w:r>
  </w:p>
  <w:p w:rsidR="00D57FCB" w:rsidRPr="00F355B6" w:rsidRDefault="00D57FCB" w:rsidP="00D57FCB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CENTRO DE CIÊNCIAS DA SAÚDE</w:t>
    </w:r>
  </w:p>
  <w:p w:rsidR="00D57FCB" w:rsidRPr="00F355B6" w:rsidRDefault="00D57FCB" w:rsidP="00D57FCB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PROGRAMA DE PÓS-GRADUAÇÃO EM CIÊNCIAS MÉDICAS</w:t>
    </w:r>
  </w:p>
  <w:p w:rsidR="00B1043E" w:rsidRPr="00A568B3" w:rsidRDefault="00B1043E" w:rsidP="00135087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C2C150A"/>
    <w:multiLevelType w:val="multilevel"/>
    <w:tmpl w:val="9BE04B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9F6C53"/>
    <w:multiLevelType w:val="hybridMultilevel"/>
    <w:tmpl w:val="5C7A3BD2"/>
    <w:lvl w:ilvl="0" w:tplc="D4D21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A49"/>
    <w:multiLevelType w:val="hybridMultilevel"/>
    <w:tmpl w:val="7474F66A"/>
    <w:lvl w:ilvl="0" w:tplc="77487E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1803"/>
    <w:multiLevelType w:val="multilevel"/>
    <w:tmpl w:val="CC381566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FEE7714"/>
    <w:multiLevelType w:val="hybridMultilevel"/>
    <w:tmpl w:val="CB1EC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5C0F"/>
    <w:multiLevelType w:val="hybridMultilevel"/>
    <w:tmpl w:val="F6BAF4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B3DA5"/>
    <w:multiLevelType w:val="hybridMultilevel"/>
    <w:tmpl w:val="EF54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6DEF"/>
    <w:multiLevelType w:val="hybridMultilevel"/>
    <w:tmpl w:val="588667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A4F"/>
    <w:multiLevelType w:val="hybridMultilevel"/>
    <w:tmpl w:val="E9121FE0"/>
    <w:lvl w:ilvl="0" w:tplc="19F2C5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E5E95"/>
    <w:multiLevelType w:val="hybridMultilevel"/>
    <w:tmpl w:val="AB38F8EC"/>
    <w:lvl w:ilvl="0" w:tplc="B46E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6BA4978"/>
    <w:multiLevelType w:val="singleLevel"/>
    <w:tmpl w:val="71BE1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56220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7B49043D"/>
    <w:multiLevelType w:val="hybridMultilevel"/>
    <w:tmpl w:val="75B4E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6A71"/>
    <w:multiLevelType w:val="hybridMultilevel"/>
    <w:tmpl w:val="CCA8FBA6"/>
    <w:name w:val="WW8Num73"/>
    <w:lvl w:ilvl="0" w:tplc="094AA82A">
      <w:start w:val="1"/>
      <w:numFmt w:val="upperRoman"/>
      <w:suff w:val="space"/>
      <w:lvlText w:val="%1 –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3E"/>
    <w:rsid w:val="000004FA"/>
    <w:rsid w:val="000038DC"/>
    <w:rsid w:val="000055D1"/>
    <w:rsid w:val="0000743D"/>
    <w:rsid w:val="000106E2"/>
    <w:rsid w:val="00011709"/>
    <w:rsid w:val="00012277"/>
    <w:rsid w:val="00012600"/>
    <w:rsid w:val="000179BD"/>
    <w:rsid w:val="00017C3F"/>
    <w:rsid w:val="00017E3B"/>
    <w:rsid w:val="000204B2"/>
    <w:rsid w:val="00021BB6"/>
    <w:rsid w:val="0002479F"/>
    <w:rsid w:val="00024921"/>
    <w:rsid w:val="00031F4A"/>
    <w:rsid w:val="00032490"/>
    <w:rsid w:val="000325EF"/>
    <w:rsid w:val="00032802"/>
    <w:rsid w:val="00032C9D"/>
    <w:rsid w:val="00033C05"/>
    <w:rsid w:val="0003415F"/>
    <w:rsid w:val="00034880"/>
    <w:rsid w:val="000358E6"/>
    <w:rsid w:val="0004004F"/>
    <w:rsid w:val="00040FDC"/>
    <w:rsid w:val="0004166B"/>
    <w:rsid w:val="00041E44"/>
    <w:rsid w:val="000428C5"/>
    <w:rsid w:val="00043974"/>
    <w:rsid w:val="00044557"/>
    <w:rsid w:val="00046F21"/>
    <w:rsid w:val="0004735D"/>
    <w:rsid w:val="00053B5E"/>
    <w:rsid w:val="0005481C"/>
    <w:rsid w:val="000556E5"/>
    <w:rsid w:val="00056967"/>
    <w:rsid w:val="000569C4"/>
    <w:rsid w:val="00060092"/>
    <w:rsid w:val="00060E8E"/>
    <w:rsid w:val="00060F6A"/>
    <w:rsid w:val="00061124"/>
    <w:rsid w:val="00062528"/>
    <w:rsid w:val="0006282F"/>
    <w:rsid w:val="00062CDA"/>
    <w:rsid w:val="00064EFF"/>
    <w:rsid w:val="000662B7"/>
    <w:rsid w:val="00070145"/>
    <w:rsid w:val="00070847"/>
    <w:rsid w:val="00070A7A"/>
    <w:rsid w:val="00070AAB"/>
    <w:rsid w:val="00071306"/>
    <w:rsid w:val="0007374E"/>
    <w:rsid w:val="00076715"/>
    <w:rsid w:val="00076EAB"/>
    <w:rsid w:val="00077C80"/>
    <w:rsid w:val="00080C2F"/>
    <w:rsid w:val="00080DD6"/>
    <w:rsid w:val="00080F96"/>
    <w:rsid w:val="00081FBC"/>
    <w:rsid w:val="00084D78"/>
    <w:rsid w:val="000854AF"/>
    <w:rsid w:val="00086C0C"/>
    <w:rsid w:val="0009038D"/>
    <w:rsid w:val="00090709"/>
    <w:rsid w:val="00091CFB"/>
    <w:rsid w:val="000924E3"/>
    <w:rsid w:val="00092576"/>
    <w:rsid w:val="00094471"/>
    <w:rsid w:val="00094643"/>
    <w:rsid w:val="0009475C"/>
    <w:rsid w:val="00095CBB"/>
    <w:rsid w:val="00096C5C"/>
    <w:rsid w:val="00096E72"/>
    <w:rsid w:val="000976FE"/>
    <w:rsid w:val="000A08E1"/>
    <w:rsid w:val="000A0C35"/>
    <w:rsid w:val="000A3B1F"/>
    <w:rsid w:val="000A3EE0"/>
    <w:rsid w:val="000A566E"/>
    <w:rsid w:val="000A5BC6"/>
    <w:rsid w:val="000A5F28"/>
    <w:rsid w:val="000A600F"/>
    <w:rsid w:val="000A698A"/>
    <w:rsid w:val="000A6CAA"/>
    <w:rsid w:val="000A6F21"/>
    <w:rsid w:val="000B0492"/>
    <w:rsid w:val="000B08ED"/>
    <w:rsid w:val="000B0E28"/>
    <w:rsid w:val="000B11E7"/>
    <w:rsid w:val="000B20B9"/>
    <w:rsid w:val="000B3754"/>
    <w:rsid w:val="000B3809"/>
    <w:rsid w:val="000B40DF"/>
    <w:rsid w:val="000B451E"/>
    <w:rsid w:val="000B608E"/>
    <w:rsid w:val="000B63AC"/>
    <w:rsid w:val="000B64FB"/>
    <w:rsid w:val="000B666F"/>
    <w:rsid w:val="000B6860"/>
    <w:rsid w:val="000C1AFD"/>
    <w:rsid w:val="000C2C31"/>
    <w:rsid w:val="000C3264"/>
    <w:rsid w:val="000C4252"/>
    <w:rsid w:val="000C4C02"/>
    <w:rsid w:val="000C4F9B"/>
    <w:rsid w:val="000C52FE"/>
    <w:rsid w:val="000C62C6"/>
    <w:rsid w:val="000C7358"/>
    <w:rsid w:val="000C75F3"/>
    <w:rsid w:val="000C7CD6"/>
    <w:rsid w:val="000D204A"/>
    <w:rsid w:val="000D5BBC"/>
    <w:rsid w:val="000D71D8"/>
    <w:rsid w:val="000E0FE9"/>
    <w:rsid w:val="000E1752"/>
    <w:rsid w:val="000E1F4E"/>
    <w:rsid w:val="000E3291"/>
    <w:rsid w:val="000E3914"/>
    <w:rsid w:val="000E4B16"/>
    <w:rsid w:val="000E4E08"/>
    <w:rsid w:val="000F01C1"/>
    <w:rsid w:val="000F03A6"/>
    <w:rsid w:val="000F08C4"/>
    <w:rsid w:val="000F4CD0"/>
    <w:rsid w:val="000F60DB"/>
    <w:rsid w:val="001033A3"/>
    <w:rsid w:val="00104F20"/>
    <w:rsid w:val="001050AF"/>
    <w:rsid w:val="00107307"/>
    <w:rsid w:val="001079A7"/>
    <w:rsid w:val="001101C3"/>
    <w:rsid w:val="0011167C"/>
    <w:rsid w:val="00111E22"/>
    <w:rsid w:val="00112350"/>
    <w:rsid w:val="001127DD"/>
    <w:rsid w:val="00112FC0"/>
    <w:rsid w:val="00114B06"/>
    <w:rsid w:val="00116608"/>
    <w:rsid w:val="0011723E"/>
    <w:rsid w:val="00117791"/>
    <w:rsid w:val="00121230"/>
    <w:rsid w:val="00122B33"/>
    <w:rsid w:val="00123479"/>
    <w:rsid w:val="001245E3"/>
    <w:rsid w:val="00125000"/>
    <w:rsid w:val="00126B74"/>
    <w:rsid w:val="00127190"/>
    <w:rsid w:val="00127512"/>
    <w:rsid w:val="00127970"/>
    <w:rsid w:val="0013180B"/>
    <w:rsid w:val="00131905"/>
    <w:rsid w:val="00131CC5"/>
    <w:rsid w:val="001322DF"/>
    <w:rsid w:val="001325BA"/>
    <w:rsid w:val="0013280C"/>
    <w:rsid w:val="001346D4"/>
    <w:rsid w:val="00135087"/>
    <w:rsid w:val="00136CE6"/>
    <w:rsid w:val="00137383"/>
    <w:rsid w:val="0014123A"/>
    <w:rsid w:val="00141ADC"/>
    <w:rsid w:val="00142A71"/>
    <w:rsid w:val="00142EF1"/>
    <w:rsid w:val="00143899"/>
    <w:rsid w:val="00143C6E"/>
    <w:rsid w:val="001444F7"/>
    <w:rsid w:val="00144CC5"/>
    <w:rsid w:val="00145842"/>
    <w:rsid w:val="0014609C"/>
    <w:rsid w:val="0014706B"/>
    <w:rsid w:val="001470BD"/>
    <w:rsid w:val="001507EF"/>
    <w:rsid w:val="00151AEC"/>
    <w:rsid w:val="00152C7E"/>
    <w:rsid w:val="00152F65"/>
    <w:rsid w:val="0015358E"/>
    <w:rsid w:val="001542FB"/>
    <w:rsid w:val="001552D7"/>
    <w:rsid w:val="0015685E"/>
    <w:rsid w:val="00157BB4"/>
    <w:rsid w:val="00160433"/>
    <w:rsid w:val="001604EA"/>
    <w:rsid w:val="00162267"/>
    <w:rsid w:val="00162FBA"/>
    <w:rsid w:val="0016340F"/>
    <w:rsid w:val="00170152"/>
    <w:rsid w:val="001720AA"/>
    <w:rsid w:val="00172700"/>
    <w:rsid w:val="00172A3A"/>
    <w:rsid w:val="00172ED6"/>
    <w:rsid w:val="001750D8"/>
    <w:rsid w:val="0017564D"/>
    <w:rsid w:val="00177563"/>
    <w:rsid w:val="00180E0B"/>
    <w:rsid w:val="00182E6E"/>
    <w:rsid w:val="00182ED4"/>
    <w:rsid w:val="0018411C"/>
    <w:rsid w:val="001846E0"/>
    <w:rsid w:val="001847F8"/>
    <w:rsid w:val="001857D7"/>
    <w:rsid w:val="00186627"/>
    <w:rsid w:val="00190DB8"/>
    <w:rsid w:val="00191DE9"/>
    <w:rsid w:val="0019694C"/>
    <w:rsid w:val="001975C9"/>
    <w:rsid w:val="001A096D"/>
    <w:rsid w:val="001A2006"/>
    <w:rsid w:val="001A208C"/>
    <w:rsid w:val="001A2578"/>
    <w:rsid w:val="001A2608"/>
    <w:rsid w:val="001A28D8"/>
    <w:rsid w:val="001A411E"/>
    <w:rsid w:val="001A51EA"/>
    <w:rsid w:val="001A550A"/>
    <w:rsid w:val="001A62BC"/>
    <w:rsid w:val="001A71C6"/>
    <w:rsid w:val="001A720E"/>
    <w:rsid w:val="001B0248"/>
    <w:rsid w:val="001B0C32"/>
    <w:rsid w:val="001B10E4"/>
    <w:rsid w:val="001B1946"/>
    <w:rsid w:val="001B3A6E"/>
    <w:rsid w:val="001B431D"/>
    <w:rsid w:val="001B47CB"/>
    <w:rsid w:val="001B4E0F"/>
    <w:rsid w:val="001B5322"/>
    <w:rsid w:val="001B5749"/>
    <w:rsid w:val="001B6737"/>
    <w:rsid w:val="001B77AB"/>
    <w:rsid w:val="001B798B"/>
    <w:rsid w:val="001C09ED"/>
    <w:rsid w:val="001C0C94"/>
    <w:rsid w:val="001C167B"/>
    <w:rsid w:val="001C3D36"/>
    <w:rsid w:val="001C52B7"/>
    <w:rsid w:val="001C61B5"/>
    <w:rsid w:val="001C736E"/>
    <w:rsid w:val="001D0C49"/>
    <w:rsid w:val="001D1E4F"/>
    <w:rsid w:val="001D23C8"/>
    <w:rsid w:val="001D2968"/>
    <w:rsid w:val="001D3AAB"/>
    <w:rsid w:val="001D3BEA"/>
    <w:rsid w:val="001D3E56"/>
    <w:rsid w:val="001D3E62"/>
    <w:rsid w:val="001D6758"/>
    <w:rsid w:val="001D7006"/>
    <w:rsid w:val="001D7727"/>
    <w:rsid w:val="001E1112"/>
    <w:rsid w:val="001E3AEC"/>
    <w:rsid w:val="001E5465"/>
    <w:rsid w:val="001E5CA5"/>
    <w:rsid w:val="001E606A"/>
    <w:rsid w:val="001E691B"/>
    <w:rsid w:val="001F198B"/>
    <w:rsid w:val="001F1EB3"/>
    <w:rsid w:val="001F5229"/>
    <w:rsid w:val="001F531F"/>
    <w:rsid w:val="001F7FA3"/>
    <w:rsid w:val="002000BD"/>
    <w:rsid w:val="0020088D"/>
    <w:rsid w:val="00202449"/>
    <w:rsid w:val="002030F2"/>
    <w:rsid w:val="00203622"/>
    <w:rsid w:val="002041F2"/>
    <w:rsid w:val="002047EC"/>
    <w:rsid w:val="002053B4"/>
    <w:rsid w:val="002055C3"/>
    <w:rsid w:val="002059C0"/>
    <w:rsid w:val="0020695C"/>
    <w:rsid w:val="00207DA5"/>
    <w:rsid w:val="00210682"/>
    <w:rsid w:val="002107CE"/>
    <w:rsid w:val="002112D8"/>
    <w:rsid w:val="0021269E"/>
    <w:rsid w:val="00212E49"/>
    <w:rsid w:val="0021334F"/>
    <w:rsid w:val="002139E5"/>
    <w:rsid w:val="00213EF3"/>
    <w:rsid w:val="00214E34"/>
    <w:rsid w:val="0021554F"/>
    <w:rsid w:val="00215A9C"/>
    <w:rsid w:val="0022022A"/>
    <w:rsid w:val="00223305"/>
    <w:rsid w:val="00223C54"/>
    <w:rsid w:val="00223F3D"/>
    <w:rsid w:val="002249FA"/>
    <w:rsid w:val="00225859"/>
    <w:rsid w:val="002275A9"/>
    <w:rsid w:val="00227D79"/>
    <w:rsid w:val="00231EEF"/>
    <w:rsid w:val="0023299A"/>
    <w:rsid w:val="00233415"/>
    <w:rsid w:val="002343A9"/>
    <w:rsid w:val="002350FF"/>
    <w:rsid w:val="00235693"/>
    <w:rsid w:val="00236109"/>
    <w:rsid w:val="00236843"/>
    <w:rsid w:val="00237298"/>
    <w:rsid w:val="00237AB3"/>
    <w:rsid w:val="00237D6A"/>
    <w:rsid w:val="002403DB"/>
    <w:rsid w:val="0024053F"/>
    <w:rsid w:val="00240F73"/>
    <w:rsid w:val="00243A8B"/>
    <w:rsid w:val="00243E4E"/>
    <w:rsid w:val="0024570B"/>
    <w:rsid w:val="00245BA5"/>
    <w:rsid w:val="00245CE8"/>
    <w:rsid w:val="00245F2D"/>
    <w:rsid w:val="002464B1"/>
    <w:rsid w:val="002469CC"/>
    <w:rsid w:val="00246D99"/>
    <w:rsid w:val="00246F6D"/>
    <w:rsid w:val="002475FF"/>
    <w:rsid w:val="0024799D"/>
    <w:rsid w:val="002514A1"/>
    <w:rsid w:val="00251DF3"/>
    <w:rsid w:val="00252DAE"/>
    <w:rsid w:val="00254222"/>
    <w:rsid w:val="002547AD"/>
    <w:rsid w:val="00254900"/>
    <w:rsid w:val="00254E60"/>
    <w:rsid w:val="00254FFA"/>
    <w:rsid w:val="002553EC"/>
    <w:rsid w:val="00255778"/>
    <w:rsid w:val="00256088"/>
    <w:rsid w:val="002561B5"/>
    <w:rsid w:val="00257099"/>
    <w:rsid w:val="002571CA"/>
    <w:rsid w:val="0026149C"/>
    <w:rsid w:val="00261697"/>
    <w:rsid w:val="00261AD0"/>
    <w:rsid w:val="00261F3B"/>
    <w:rsid w:val="00262265"/>
    <w:rsid w:val="00262E21"/>
    <w:rsid w:val="0026495D"/>
    <w:rsid w:val="002650CD"/>
    <w:rsid w:val="002658E0"/>
    <w:rsid w:val="00267F49"/>
    <w:rsid w:val="00270152"/>
    <w:rsid w:val="00272E78"/>
    <w:rsid w:val="0027413D"/>
    <w:rsid w:val="002743B0"/>
    <w:rsid w:val="00275046"/>
    <w:rsid w:val="00280482"/>
    <w:rsid w:val="002804A4"/>
    <w:rsid w:val="0028177A"/>
    <w:rsid w:val="00282DCB"/>
    <w:rsid w:val="0028389E"/>
    <w:rsid w:val="00284B25"/>
    <w:rsid w:val="00284EE0"/>
    <w:rsid w:val="00286702"/>
    <w:rsid w:val="00286CD6"/>
    <w:rsid w:val="0028739D"/>
    <w:rsid w:val="002918C2"/>
    <w:rsid w:val="00291DC1"/>
    <w:rsid w:val="002931CD"/>
    <w:rsid w:val="00293357"/>
    <w:rsid w:val="002944A3"/>
    <w:rsid w:val="00294BC6"/>
    <w:rsid w:val="00295F77"/>
    <w:rsid w:val="00296D76"/>
    <w:rsid w:val="002A07D7"/>
    <w:rsid w:val="002A2DB3"/>
    <w:rsid w:val="002A50B6"/>
    <w:rsid w:val="002A5F5F"/>
    <w:rsid w:val="002A719D"/>
    <w:rsid w:val="002A7744"/>
    <w:rsid w:val="002A7AF5"/>
    <w:rsid w:val="002A7DAB"/>
    <w:rsid w:val="002B0233"/>
    <w:rsid w:val="002B0CF9"/>
    <w:rsid w:val="002B2973"/>
    <w:rsid w:val="002B3525"/>
    <w:rsid w:val="002B3A30"/>
    <w:rsid w:val="002B4287"/>
    <w:rsid w:val="002B4B97"/>
    <w:rsid w:val="002B501B"/>
    <w:rsid w:val="002B5967"/>
    <w:rsid w:val="002B5B92"/>
    <w:rsid w:val="002B6373"/>
    <w:rsid w:val="002C2FE3"/>
    <w:rsid w:val="002C40C6"/>
    <w:rsid w:val="002C5D5F"/>
    <w:rsid w:val="002C5F9B"/>
    <w:rsid w:val="002C7151"/>
    <w:rsid w:val="002D0946"/>
    <w:rsid w:val="002D0D0A"/>
    <w:rsid w:val="002D1115"/>
    <w:rsid w:val="002D1A32"/>
    <w:rsid w:val="002D2E17"/>
    <w:rsid w:val="002D476E"/>
    <w:rsid w:val="002D5155"/>
    <w:rsid w:val="002D53BF"/>
    <w:rsid w:val="002D5ED3"/>
    <w:rsid w:val="002D655F"/>
    <w:rsid w:val="002D6C40"/>
    <w:rsid w:val="002E0274"/>
    <w:rsid w:val="002E03DB"/>
    <w:rsid w:val="002E1048"/>
    <w:rsid w:val="002E2151"/>
    <w:rsid w:val="002E3B39"/>
    <w:rsid w:val="002E465C"/>
    <w:rsid w:val="002E535F"/>
    <w:rsid w:val="002E6281"/>
    <w:rsid w:val="002F0243"/>
    <w:rsid w:val="002F15E9"/>
    <w:rsid w:val="002F2FBF"/>
    <w:rsid w:val="002F436B"/>
    <w:rsid w:val="002F474B"/>
    <w:rsid w:val="002F4AEF"/>
    <w:rsid w:val="002F6849"/>
    <w:rsid w:val="002F6AE4"/>
    <w:rsid w:val="003030CE"/>
    <w:rsid w:val="003053DC"/>
    <w:rsid w:val="00306760"/>
    <w:rsid w:val="00306866"/>
    <w:rsid w:val="0030686A"/>
    <w:rsid w:val="00306A25"/>
    <w:rsid w:val="00307ABA"/>
    <w:rsid w:val="00311DB0"/>
    <w:rsid w:val="00312DED"/>
    <w:rsid w:val="00313739"/>
    <w:rsid w:val="00314F5F"/>
    <w:rsid w:val="00316737"/>
    <w:rsid w:val="003174E7"/>
    <w:rsid w:val="00320103"/>
    <w:rsid w:val="003208E5"/>
    <w:rsid w:val="0032109D"/>
    <w:rsid w:val="00321AE8"/>
    <w:rsid w:val="00322DAB"/>
    <w:rsid w:val="00323A0C"/>
    <w:rsid w:val="00323CAB"/>
    <w:rsid w:val="00323CB8"/>
    <w:rsid w:val="0032422C"/>
    <w:rsid w:val="003242C3"/>
    <w:rsid w:val="00324E95"/>
    <w:rsid w:val="00325A23"/>
    <w:rsid w:val="003306CB"/>
    <w:rsid w:val="00331B72"/>
    <w:rsid w:val="003326C4"/>
    <w:rsid w:val="003329B9"/>
    <w:rsid w:val="00332C23"/>
    <w:rsid w:val="003335DC"/>
    <w:rsid w:val="00333DFF"/>
    <w:rsid w:val="003346D4"/>
    <w:rsid w:val="003355CB"/>
    <w:rsid w:val="00340A81"/>
    <w:rsid w:val="00341FBC"/>
    <w:rsid w:val="003426E6"/>
    <w:rsid w:val="00344284"/>
    <w:rsid w:val="00344611"/>
    <w:rsid w:val="00344AC8"/>
    <w:rsid w:val="00345CD7"/>
    <w:rsid w:val="0034727C"/>
    <w:rsid w:val="0034771E"/>
    <w:rsid w:val="00350915"/>
    <w:rsid w:val="00350ABC"/>
    <w:rsid w:val="00350ADD"/>
    <w:rsid w:val="003522A4"/>
    <w:rsid w:val="00354399"/>
    <w:rsid w:val="00354540"/>
    <w:rsid w:val="0035585D"/>
    <w:rsid w:val="00355873"/>
    <w:rsid w:val="00357BBF"/>
    <w:rsid w:val="00357D47"/>
    <w:rsid w:val="0036061E"/>
    <w:rsid w:val="00361EF4"/>
    <w:rsid w:val="00362089"/>
    <w:rsid w:val="00362447"/>
    <w:rsid w:val="003635F3"/>
    <w:rsid w:val="00363737"/>
    <w:rsid w:val="00363A44"/>
    <w:rsid w:val="00367F6A"/>
    <w:rsid w:val="003727DC"/>
    <w:rsid w:val="00372F42"/>
    <w:rsid w:val="0037348A"/>
    <w:rsid w:val="00375294"/>
    <w:rsid w:val="00375BFA"/>
    <w:rsid w:val="0037756B"/>
    <w:rsid w:val="00380E54"/>
    <w:rsid w:val="00381569"/>
    <w:rsid w:val="003835E4"/>
    <w:rsid w:val="00383CB1"/>
    <w:rsid w:val="0038469F"/>
    <w:rsid w:val="00385148"/>
    <w:rsid w:val="003861D2"/>
    <w:rsid w:val="003869FC"/>
    <w:rsid w:val="00386BF3"/>
    <w:rsid w:val="003870C4"/>
    <w:rsid w:val="0039093C"/>
    <w:rsid w:val="00391028"/>
    <w:rsid w:val="0039140E"/>
    <w:rsid w:val="0039264C"/>
    <w:rsid w:val="0039271A"/>
    <w:rsid w:val="00392E00"/>
    <w:rsid w:val="00394DFD"/>
    <w:rsid w:val="003954AB"/>
    <w:rsid w:val="00395C3A"/>
    <w:rsid w:val="003962C2"/>
    <w:rsid w:val="0039715F"/>
    <w:rsid w:val="0039742A"/>
    <w:rsid w:val="003A12D3"/>
    <w:rsid w:val="003A3C59"/>
    <w:rsid w:val="003A496D"/>
    <w:rsid w:val="003B0DCA"/>
    <w:rsid w:val="003B12CC"/>
    <w:rsid w:val="003B19BC"/>
    <w:rsid w:val="003B287C"/>
    <w:rsid w:val="003B5D79"/>
    <w:rsid w:val="003B5DA2"/>
    <w:rsid w:val="003B6B1E"/>
    <w:rsid w:val="003C2D9D"/>
    <w:rsid w:val="003C387B"/>
    <w:rsid w:val="003C3CEA"/>
    <w:rsid w:val="003C4B8A"/>
    <w:rsid w:val="003C5E3D"/>
    <w:rsid w:val="003C6513"/>
    <w:rsid w:val="003D0465"/>
    <w:rsid w:val="003D0E37"/>
    <w:rsid w:val="003D5E64"/>
    <w:rsid w:val="003D5ECF"/>
    <w:rsid w:val="003D6213"/>
    <w:rsid w:val="003D621F"/>
    <w:rsid w:val="003D6D8B"/>
    <w:rsid w:val="003D75B8"/>
    <w:rsid w:val="003D78D7"/>
    <w:rsid w:val="003E0757"/>
    <w:rsid w:val="003E1DF4"/>
    <w:rsid w:val="003E2F0C"/>
    <w:rsid w:val="003E3D3F"/>
    <w:rsid w:val="003E665B"/>
    <w:rsid w:val="003F011E"/>
    <w:rsid w:val="003F03BB"/>
    <w:rsid w:val="003F0902"/>
    <w:rsid w:val="003F0B83"/>
    <w:rsid w:val="003F3C05"/>
    <w:rsid w:val="003F4565"/>
    <w:rsid w:val="003F5A3B"/>
    <w:rsid w:val="003F5A62"/>
    <w:rsid w:val="003F624A"/>
    <w:rsid w:val="003F6277"/>
    <w:rsid w:val="003F78C8"/>
    <w:rsid w:val="00402DCA"/>
    <w:rsid w:val="0040440D"/>
    <w:rsid w:val="00405228"/>
    <w:rsid w:val="004060C7"/>
    <w:rsid w:val="0040735E"/>
    <w:rsid w:val="004121AC"/>
    <w:rsid w:val="00413A0D"/>
    <w:rsid w:val="00413B07"/>
    <w:rsid w:val="0041459D"/>
    <w:rsid w:val="0041481E"/>
    <w:rsid w:val="00415640"/>
    <w:rsid w:val="00415846"/>
    <w:rsid w:val="00420F10"/>
    <w:rsid w:val="00422186"/>
    <w:rsid w:val="00423061"/>
    <w:rsid w:val="004234A9"/>
    <w:rsid w:val="004237CB"/>
    <w:rsid w:val="00423B53"/>
    <w:rsid w:val="004242DD"/>
    <w:rsid w:val="0042541C"/>
    <w:rsid w:val="00425752"/>
    <w:rsid w:val="00425D55"/>
    <w:rsid w:val="00426A49"/>
    <w:rsid w:val="00427795"/>
    <w:rsid w:val="00430F0B"/>
    <w:rsid w:val="00432E36"/>
    <w:rsid w:val="00432F25"/>
    <w:rsid w:val="0043336A"/>
    <w:rsid w:val="00433529"/>
    <w:rsid w:val="0043407A"/>
    <w:rsid w:val="004343F2"/>
    <w:rsid w:val="00434C90"/>
    <w:rsid w:val="00434D23"/>
    <w:rsid w:val="00435148"/>
    <w:rsid w:val="00435AD3"/>
    <w:rsid w:val="00437535"/>
    <w:rsid w:val="00441419"/>
    <w:rsid w:val="00441A93"/>
    <w:rsid w:val="00441F84"/>
    <w:rsid w:val="004421BD"/>
    <w:rsid w:val="00444B47"/>
    <w:rsid w:val="004453B9"/>
    <w:rsid w:val="004478D5"/>
    <w:rsid w:val="00447CB1"/>
    <w:rsid w:val="004507CE"/>
    <w:rsid w:val="004517AD"/>
    <w:rsid w:val="00451917"/>
    <w:rsid w:val="0045223D"/>
    <w:rsid w:val="004522B4"/>
    <w:rsid w:val="00453440"/>
    <w:rsid w:val="00453DB0"/>
    <w:rsid w:val="00453FF5"/>
    <w:rsid w:val="00456F66"/>
    <w:rsid w:val="0045737A"/>
    <w:rsid w:val="00457DAC"/>
    <w:rsid w:val="00462C4C"/>
    <w:rsid w:val="00463155"/>
    <w:rsid w:val="00465169"/>
    <w:rsid w:val="0046752E"/>
    <w:rsid w:val="00467A45"/>
    <w:rsid w:val="00467B97"/>
    <w:rsid w:val="00470221"/>
    <w:rsid w:val="0047028A"/>
    <w:rsid w:val="004735D6"/>
    <w:rsid w:val="0047365D"/>
    <w:rsid w:val="00474033"/>
    <w:rsid w:val="00476ED6"/>
    <w:rsid w:val="00481F20"/>
    <w:rsid w:val="0048452F"/>
    <w:rsid w:val="00484CE0"/>
    <w:rsid w:val="00486DBF"/>
    <w:rsid w:val="00490005"/>
    <w:rsid w:val="00490F09"/>
    <w:rsid w:val="0049114F"/>
    <w:rsid w:val="004927E9"/>
    <w:rsid w:val="00492834"/>
    <w:rsid w:val="00492B33"/>
    <w:rsid w:val="00492C32"/>
    <w:rsid w:val="004938DD"/>
    <w:rsid w:val="004940A6"/>
    <w:rsid w:val="004947C4"/>
    <w:rsid w:val="00494F91"/>
    <w:rsid w:val="00496B4F"/>
    <w:rsid w:val="004978EA"/>
    <w:rsid w:val="00497FFD"/>
    <w:rsid w:val="004A038A"/>
    <w:rsid w:val="004A0DA1"/>
    <w:rsid w:val="004A0DEA"/>
    <w:rsid w:val="004A209D"/>
    <w:rsid w:val="004A2A42"/>
    <w:rsid w:val="004A4489"/>
    <w:rsid w:val="004A4502"/>
    <w:rsid w:val="004A4AE5"/>
    <w:rsid w:val="004A4CE6"/>
    <w:rsid w:val="004A5D3B"/>
    <w:rsid w:val="004A64A2"/>
    <w:rsid w:val="004A673B"/>
    <w:rsid w:val="004A6F75"/>
    <w:rsid w:val="004B1B09"/>
    <w:rsid w:val="004B21C1"/>
    <w:rsid w:val="004B4A62"/>
    <w:rsid w:val="004B620E"/>
    <w:rsid w:val="004B77C6"/>
    <w:rsid w:val="004C0132"/>
    <w:rsid w:val="004C3D32"/>
    <w:rsid w:val="004C6DCD"/>
    <w:rsid w:val="004C6DE5"/>
    <w:rsid w:val="004C7171"/>
    <w:rsid w:val="004D0862"/>
    <w:rsid w:val="004D0F6A"/>
    <w:rsid w:val="004D1D28"/>
    <w:rsid w:val="004D1F93"/>
    <w:rsid w:val="004D26E1"/>
    <w:rsid w:val="004D2F76"/>
    <w:rsid w:val="004D4114"/>
    <w:rsid w:val="004D4FB9"/>
    <w:rsid w:val="004D538E"/>
    <w:rsid w:val="004D5951"/>
    <w:rsid w:val="004D623C"/>
    <w:rsid w:val="004E0D8E"/>
    <w:rsid w:val="004E2C71"/>
    <w:rsid w:val="004E327B"/>
    <w:rsid w:val="004E6460"/>
    <w:rsid w:val="004F0DA9"/>
    <w:rsid w:val="004F19EE"/>
    <w:rsid w:val="004F32D8"/>
    <w:rsid w:val="004F4AF4"/>
    <w:rsid w:val="004F4F1F"/>
    <w:rsid w:val="004F69AC"/>
    <w:rsid w:val="005011B5"/>
    <w:rsid w:val="005016EA"/>
    <w:rsid w:val="00501BA4"/>
    <w:rsid w:val="00503110"/>
    <w:rsid w:val="00503A8C"/>
    <w:rsid w:val="0050692B"/>
    <w:rsid w:val="00506DED"/>
    <w:rsid w:val="00507C9B"/>
    <w:rsid w:val="0051034E"/>
    <w:rsid w:val="00512696"/>
    <w:rsid w:val="00512AB0"/>
    <w:rsid w:val="00512ACA"/>
    <w:rsid w:val="005134F5"/>
    <w:rsid w:val="005135E1"/>
    <w:rsid w:val="0051366C"/>
    <w:rsid w:val="00514B08"/>
    <w:rsid w:val="005152F5"/>
    <w:rsid w:val="00515D6C"/>
    <w:rsid w:val="0051712E"/>
    <w:rsid w:val="00520738"/>
    <w:rsid w:val="00521D7A"/>
    <w:rsid w:val="0052224D"/>
    <w:rsid w:val="005239DF"/>
    <w:rsid w:val="00524D3C"/>
    <w:rsid w:val="00527D74"/>
    <w:rsid w:val="00530E48"/>
    <w:rsid w:val="00532377"/>
    <w:rsid w:val="00533B73"/>
    <w:rsid w:val="00534B24"/>
    <w:rsid w:val="005353A5"/>
    <w:rsid w:val="00540BFE"/>
    <w:rsid w:val="00541818"/>
    <w:rsid w:val="0054264A"/>
    <w:rsid w:val="00543189"/>
    <w:rsid w:val="00543340"/>
    <w:rsid w:val="00545889"/>
    <w:rsid w:val="005506F8"/>
    <w:rsid w:val="00550F28"/>
    <w:rsid w:val="005526EC"/>
    <w:rsid w:val="0055273A"/>
    <w:rsid w:val="00552821"/>
    <w:rsid w:val="00552D65"/>
    <w:rsid w:val="005535EB"/>
    <w:rsid w:val="005540A9"/>
    <w:rsid w:val="0055512F"/>
    <w:rsid w:val="005551EF"/>
    <w:rsid w:val="00555223"/>
    <w:rsid w:val="00555448"/>
    <w:rsid w:val="00556656"/>
    <w:rsid w:val="0055727E"/>
    <w:rsid w:val="00557907"/>
    <w:rsid w:val="005579CC"/>
    <w:rsid w:val="00557A7D"/>
    <w:rsid w:val="00560DB4"/>
    <w:rsid w:val="0056239B"/>
    <w:rsid w:val="00562BCA"/>
    <w:rsid w:val="00563213"/>
    <w:rsid w:val="005637AF"/>
    <w:rsid w:val="00564509"/>
    <w:rsid w:val="0056481B"/>
    <w:rsid w:val="00564939"/>
    <w:rsid w:val="00564CF0"/>
    <w:rsid w:val="005669AD"/>
    <w:rsid w:val="00566C58"/>
    <w:rsid w:val="005675B2"/>
    <w:rsid w:val="00567B86"/>
    <w:rsid w:val="00570501"/>
    <w:rsid w:val="0057094C"/>
    <w:rsid w:val="00570EA6"/>
    <w:rsid w:val="0057184B"/>
    <w:rsid w:val="00572043"/>
    <w:rsid w:val="00572857"/>
    <w:rsid w:val="00572939"/>
    <w:rsid w:val="005732DC"/>
    <w:rsid w:val="005739B1"/>
    <w:rsid w:val="00575BAE"/>
    <w:rsid w:val="00576CB2"/>
    <w:rsid w:val="00576CB4"/>
    <w:rsid w:val="005771A3"/>
    <w:rsid w:val="005803EE"/>
    <w:rsid w:val="005806CB"/>
    <w:rsid w:val="0058151A"/>
    <w:rsid w:val="0058197F"/>
    <w:rsid w:val="00582C62"/>
    <w:rsid w:val="005833A9"/>
    <w:rsid w:val="00585B27"/>
    <w:rsid w:val="00586396"/>
    <w:rsid w:val="00586927"/>
    <w:rsid w:val="00586F2B"/>
    <w:rsid w:val="00590F17"/>
    <w:rsid w:val="0059194C"/>
    <w:rsid w:val="00591F1D"/>
    <w:rsid w:val="00592FB4"/>
    <w:rsid w:val="00595E07"/>
    <w:rsid w:val="005970C0"/>
    <w:rsid w:val="005A01FC"/>
    <w:rsid w:val="005A262A"/>
    <w:rsid w:val="005A2D16"/>
    <w:rsid w:val="005A2D2E"/>
    <w:rsid w:val="005A2E51"/>
    <w:rsid w:val="005A3259"/>
    <w:rsid w:val="005A3811"/>
    <w:rsid w:val="005A66C2"/>
    <w:rsid w:val="005A7196"/>
    <w:rsid w:val="005A71CD"/>
    <w:rsid w:val="005B016C"/>
    <w:rsid w:val="005B07AD"/>
    <w:rsid w:val="005B22DD"/>
    <w:rsid w:val="005B2DE0"/>
    <w:rsid w:val="005B307A"/>
    <w:rsid w:val="005B694B"/>
    <w:rsid w:val="005C09A8"/>
    <w:rsid w:val="005C13DB"/>
    <w:rsid w:val="005C1865"/>
    <w:rsid w:val="005C3E56"/>
    <w:rsid w:val="005C4F84"/>
    <w:rsid w:val="005C5AA9"/>
    <w:rsid w:val="005D00B9"/>
    <w:rsid w:val="005D01C3"/>
    <w:rsid w:val="005D067F"/>
    <w:rsid w:val="005D0D32"/>
    <w:rsid w:val="005D2C77"/>
    <w:rsid w:val="005D3DD9"/>
    <w:rsid w:val="005D3E2B"/>
    <w:rsid w:val="005D4002"/>
    <w:rsid w:val="005D4D20"/>
    <w:rsid w:val="005D57CD"/>
    <w:rsid w:val="005D6910"/>
    <w:rsid w:val="005D70EB"/>
    <w:rsid w:val="005D71C1"/>
    <w:rsid w:val="005D7DD3"/>
    <w:rsid w:val="005E1BF5"/>
    <w:rsid w:val="005E2138"/>
    <w:rsid w:val="005E2182"/>
    <w:rsid w:val="005E2D2E"/>
    <w:rsid w:val="005E2D42"/>
    <w:rsid w:val="005E3CCB"/>
    <w:rsid w:val="005E4AEB"/>
    <w:rsid w:val="005E54C2"/>
    <w:rsid w:val="005E5DCD"/>
    <w:rsid w:val="005E6432"/>
    <w:rsid w:val="005E662D"/>
    <w:rsid w:val="005E7E9A"/>
    <w:rsid w:val="005F1446"/>
    <w:rsid w:val="005F1CB6"/>
    <w:rsid w:val="005F1EF1"/>
    <w:rsid w:val="005F245C"/>
    <w:rsid w:val="005F30C6"/>
    <w:rsid w:val="005F40F7"/>
    <w:rsid w:val="005F47E4"/>
    <w:rsid w:val="005F6456"/>
    <w:rsid w:val="005F66F7"/>
    <w:rsid w:val="005F685B"/>
    <w:rsid w:val="005F7AC9"/>
    <w:rsid w:val="006007D9"/>
    <w:rsid w:val="006026A2"/>
    <w:rsid w:val="00604341"/>
    <w:rsid w:val="00605424"/>
    <w:rsid w:val="00605D60"/>
    <w:rsid w:val="00606766"/>
    <w:rsid w:val="00607E65"/>
    <w:rsid w:val="00614194"/>
    <w:rsid w:val="006144E9"/>
    <w:rsid w:val="006169FD"/>
    <w:rsid w:val="00616DF7"/>
    <w:rsid w:val="00617DCD"/>
    <w:rsid w:val="00620194"/>
    <w:rsid w:val="0062074C"/>
    <w:rsid w:val="00620994"/>
    <w:rsid w:val="00620B72"/>
    <w:rsid w:val="00620C28"/>
    <w:rsid w:val="00623133"/>
    <w:rsid w:val="006239A5"/>
    <w:rsid w:val="00625AB9"/>
    <w:rsid w:val="006268F4"/>
    <w:rsid w:val="00631213"/>
    <w:rsid w:val="00631BF1"/>
    <w:rsid w:val="00632E76"/>
    <w:rsid w:val="00635C7A"/>
    <w:rsid w:val="00635D5F"/>
    <w:rsid w:val="00636024"/>
    <w:rsid w:val="006401BA"/>
    <w:rsid w:val="006414F4"/>
    <w:rsid w:val="00646337"/>
    <w:rsid w:val="00646921"/>
    <w:rsid w:val="00646DA0"/>
    <w:rsid w:val="00647E5A"/>
    <w:rsid w:val="00650191"/>
    <w:rsid w:val="00650905"/>
    <w:rsid w:val="00651D17"/>
    <w:rsid w:val="00652BA3"/>
    <w:rsid w:val="00653028"/>
    <w:rsid w:val="006536DB"/>
    <w:rsid w:val="00654386"/>
    <w:rsid w:val="00654920"/>
    <w:rsid w:val="00654EFA"/>
    <w:rsid w:val="006552CA"/>
    <w:rsid w:val="006567A6"/>
    <w:rsid w:val="00656DE8"/>
    <w:rsid w:val="00657081"/>
    <w:rsid w:val="00657AE0"/>
    <w:rsid w:val="006610FD"/>
    <w:rsid w:val="00661FFA"/>
    <w:rsid w:val="006623C1"/>
    <w:rsid w:val="00664483"/>
    <w:rsid w:val="0066478A"/>
    <w:rsid w:val="00664DC3"/>
    <w:rsid w:val="00666EEA"/>
    <w:rsid w:val="00667A43"/>
    <w:rsid w:val="00671E08"/>
    <w:rsid w:val="00672623"/>
    <w:rsid w:val="00673956"/>
    <w:rsid w:val="0067571B"/>
    <w:rsid w:val="006759E8"/>
    <w:rsid w:val="00676646"/>
    <w:rsid w:val="00677712"/>
    <w:rsid w:val="00680CF6"/>
    <w:rsid w:val="00680F67"/>
    <w:rsid w:val="006816E4"/>
    <w:rsid w:val="006821E0"/>
    <w:rsid w:val="0068220E"/>
    <w:rsid w:val="00684125"/>
    <w:rsid w:val="00687E9D"/>
    <w:rsid w:val="00687F2A"/>
    <w:rsid w:val="00690142"/>
    <w:rsid w:val="0069043D"/>
    <w:rsid w:val="00690FA9"/>
    <w:rsid w:val="006923A5"/>
    <w:rsid w:val="006956C2"/>
    <w:rsid w:val="00697B62"/>
    <w:rsid w:val="00697F11"/>
    <w:rsid w:val="006A4882"/>
    <w:rsid w:val="006A4CA3"/>
    <w:rsid w:val="006A5097"/>
    <w:rsid w:val="006A60E3"/>
    <w:rsid w:val="006B0EAB"/>
    <w:rsid w:val="006B0FDC"/>
    <w:rsid w:val="006B1714"/>
    <w:rsid w:val="006B4CDE"/>
    <w:rsid w:val="006B54E0"/>
    <w:rsid w:val="006B5B3C"/>
    <w:rsid w:val="006B5CB5"/>
    <w:rsid w:val="006B62D0"/>
    <w:rsid w:val="006B659F"/>
    <w:rsid w:val="006B6CE8"/>
    <w:rsid w:val="006B792C"/>
    <w:rsid w:val="006C03F6"/>
    <w:rsid w:val="006C127E"/>
    <w:rsid w:val="006C46D5"/>
    <w:rsid w:val="006C4BBE"/>
    <w:rsid w:val="006C4F7E"/>
    <w:rsid w:val="006C6751"/>
    <w:rsid w:val="006D0403"/>
    <w:rsid w:val="006D09EC"/>
    <w:rsid w:val="006D0A63"/>
    <w:rsid w:val="006D2CEA"/>
    <w:rsid w:val="006D34DA"/>
    <w:rsid w:val="006D5C37"/>
    <w:rsid w:val="006D60FF"/>
    <w:rsid w:val="006D69B0"/>
    <w:rsid w:val="006D7A78"/>
    <w:rsid w:val="006D7BC6"/>
    <w:rsid w:val="006E0B46"/>
    <w:rsid w:val="006E0D2D"/>
    <w:rsid w:val="006E1708"/>
    <w:rsid w:val="006E17CA"/>
    <w:rsid w:val="006E3518"/>
    <w:rsid w:val="006E4AB1"/>
    <w:rsid w:val="006E548E"/>
    <w:rsid w:val="006E54F6"/>
    <w:rsid w:val="006E553E"/>
    <w:rsid w:val="006E5CED"/>
    <w:rsid w:val="006E5E12"/>
    <w:rsid w:val="006E5F03"/>
    <w:rsid w:val="006F0FE4"/>
    <w:rsid w:val="006F12F6"/>
    <w:rsid w:val="006F160A"/>
    <w:rsid w:val="006F2041"/>
    <w:rsid w:val="006F2E5D"/>
    <w:rsid w:val="006F3CCC"/>
    <w:rsid w:val="006F4981"/>
    <w:rsid w:val="006F54F6"/>
    <w:rsid w:val="006F707D"/>
    <w:rsid w:val="00701780"/>
    <w:rsid w:val="00702B23"/>
    <w:rsid w:val="00703EE0"/>
    <w:rsid w:val="00703FC5"/>
    <w:rsid w:val="00703FF4"/>
    <w:rsid w:val="0070417E"/>
    <w:rsid w:val="00704858"/>
    <w:rsid w:val="007058C6"/>
    <w:rsid w:val="00706AEF"/>
    <w:rsid w:val="00710FFB"/>
    <w:rsid w:val="007112DF"/>
    <w:rsid w:val="007128E0"/>
    <w:rsid w:val="00712E3E"/>
    <w:rsid w:val="00713266"/>
    <w:rsid w:val="007133BB"/>
    <w:rsid w:val="00715171"/>
    <w:rsid w:val="00715935"/>
    <w:rsid w:val="007166F1"/>
    <w:rsid w:val="007167A6"/>
    <w:rsid w:val="00721840"/>
    <w:rsid w:val="00721C91"/>
    <w:rsid w:val="0072265D"/>
    <w:rsid w:val="00722E4E"/>
    <w:rsid w:val="0072361B"/>
    <w:rsid w:val="0072377C"/>
    <w:rsid w:val="00724464"/>
    <w:rsid w:val="00725406"/>
    <w:rsid w:val="007255D6"/>
    <w:rsid w:val="00725C7E"/>
    <w:rsid w:val="0072727D"/>
    <w:rsid w:val="007277DD"/>
    <w:rsid w:val="007303C4"/>
    <w:rsid w:val="0073092E"/>
    <w:rsid w:val="0073270A"/>
    <w:rsid w:val="00732C3B"/>
    <w:rsid w:val="007330FF"/>
    <w:rsid w:val="00733291"/>
    <w:rsid w:val="00733B68"/>
    <w:rsid w:val="007366FB"/>
    <w:rsid w:val="00736987"/>
    <w:rsid w:val="0073729C"/>
    <w:rsid w:val="0073766E"/>
    <w:rsid w:val="007376C6"/>
    <w:rsid w:val="007401CF"/>
    <w:rsid w:val="00740AD8"/>
    <w:rsid w:val="0074162A"/>
    <w:rsid w:val="007427EC"/>
    <w:rsid w:val="007428C9"/>
    <w:rsid w:val="007428D5"/>
    <w:rsid w:val="00744C4E"/>
    <w:rsid w:val="00745101"/>
    <w:rsid w:val="00745351"/>
    <w:rsid w:val="007465EF"/>
    <w:rsid w:val="0074706D"/>
    <w:rsid w:val="00747391"/>
    <w:rsid w:val="00747568"/>
    <w:rsid w:val="007522CE"/>
    <w:rsid w:val="0075242F"/>
    <w:rsid w:val="00753E07"/>
    <w:rsid w:val="00754079"/>
    <w:rsid w:val="00754097"/>
    <w:rsid w:val="00754938"/>
    <w:rsid w:val="00755A09"/>
    <w:rsid w:val="00757724"/>
    <w:rsid w:val="00760457"/>
    <w:rsid w:val="0076072E"/>
    <w:rsid w:val="00761931"/>
    <w:rsid w:val="00762F8A"/>
    <w:rsid w:val="00764E17"/>
    <w:rsid w:val="00765D9A"/>
    <w:rsid w:val="00766658"/>
    <w:rsid w:val="00767B11"/>
    <w:rsid w:val="00767C14"/>
    <w:rsid w:val="00767F74"/>
    <w:rsid w:val="007702B5"/>
    <w:rsid w:val="0077088A"/>
    <w:rsid w:val="007709C2"/>
    <w:rsid w:val="00772747"/>
    <w:rsid w:val="0077337B"/>
    <w:rsid w:val="007734EA"/>
    <w:rsid w:val="00774092"/>
    <w:rsid w:val="00775DBE"/>
    <w:rsid w:val="00777856"/>
    <w:rsid w:val="007801E0"/>
    <w:rsid w:val="007809B1"/>
    <w:rsid w:val="00780B8C"/>
    <w:rsid w:val="00783C2F"/>
    <w:rsid w:val="0078518A"/>
    <w:rsid w:val="00785B5C"/>
    <w:rsid w:val="0078731E"/>
    <w:rsid w:val="00791334"/>
    <w:rsid w:val="00791538"/>
    <w:rsid w:val="0079167D"/>
    <w:rsid w:val="0079297E"/>
    <w:rsid w:val="00792E43"/>
    <w:rsid w:val="00793998"/>
    <w:rsid w:val="00793BBC"/>
    <w:rsid w:val="007945E6"/>
    <w:rsid w:val="007946B5"/>
    <w:rsid w:val="0079683F"/>
    <w:rsid w:val="00796BD3"/>
    <w:rsid w:val="0079797C"/>
    <w:rsid w:val="00797D05"/>
    <w:rsid w:val="007A1052"/>
    <w:rsid w:val="007A2171"/>
    <w:rsid w:val="007A45CB"/>
    <w:rsid w:val="007A4AAF"/>
    <w:rsid w:val="007A570D"/>
    <w:rsid w:val="007A65CD"/>
    <w:rsid w:val="007A767C"/>
    <w:rsid w:val="007A78F4"/>
    <w:rsid w:val="007A7F3E"/>
    <w:rsid w:val="007A7F64"/>
    <w:rsid w:val="007B034E"/>
    <w:rsid w:val="007B04C6"/>
    <w:rsid w:val="007B1A93"/>
    <w:rsid w:val="007B2094"/>
    <w:rsid w:val="007B31FD"/>
    <w:rsid w:val="007B3B86"/>
    <w:rsid w:val="007B3D6F"/>
    <w:rsid w:val="007B4A03"/>
    <w:rsid w:val="007B5D19"/>
    <w:rsid w:val="007B6044"/>
    <w:rsid w:val="007B6D87"/>
    <w:rsid w:val="007B70ED"/>
    <w:rsid w:val="007C03C3"/>
    <w:rsid w:val="007C04FE"/>
    <w:rsid w:val="007C0812"/>
    <w:rsid w:val="007C28D3"/>
    <w:rsid w:val="007C297A"/>
    <w:rsid w:val="007C2C6B"/>
    <w:rsid w:val="007C2FC7"/>
    <w:rsid w:val="007C4C6F"/>
    <w:rsid w:val="007C7477"/>
    <w:rsid w:val="007C79AE"/>
    <w:rsid w:val="007D0613"/>
    <w:rsid w:val="007D0BC5"/>
    <w:rsid w:val="007D1B67"/>
    <w:rsid w:val="007D1F7F"/>
    <w:rsid w:val="007D3D0B"/>
    <w:rsid w:val="007D6699"/>
    <w:rsid w:val="007D7847"/>
    <w:rsid w:val="007E05E9"/>
    <w:rsid w:val="007E094A"/>
    <w:rsid w:val="007E1D2F"/>
    <w:rsid w:val="007E360B"/>
    <w:rsid w:val="007E5933"/>
    <w:rsid w:val="007E5FAF"/>
    <w:rsid w:val="007E657F"/>
    <w:rsid w:val="007E682E"/>
    <w:rsid w:val="007E7690"/>
    <w:rsid w:val="007F0AF1"/>
    <w:rsid w:val="007F139C"/>
    <w:rsid w:val="007F1F4E"/>
    <w:rsid w:val="007F22A2"/>
    <w:rsid w:val="007F2F18"/>
    <w:rsid w:val="007F3F44"/>
    <w:rsid w:val="007F42BD"/>
    <w:rsid w:val="007F4D2E"/>
    <w:rsid w:val="007F4DDC"/>
    <w:rsid w:val="007F51D9"/>
    <w:rsid w:val="007F65E3"/>
    <w:rsid w:val="007F6D01"/>
    <w:rsid w:val="007F7349"/>
    <w:rsid w:val="007F75DC"/>
    <w:rsid w:val="007F779D"/>
    <w:rsid w:val="008005CC"/>
    <w:rsid w:val="008011AF"/>
    <w:rsid w:val="0080180D"/>
    <w:rsid w:val="00804405"/>
    <w:rsid w:val="00804F1B"/>
    <w:rsid w:val="00805884"/>
    <w:rsid w:val="00805C30"/>
    <w:rsid w:val="008061EC"/>
    <w:rsid w:val="00806A36"/>
    <w:rsid w:val="00807215"/>
    <w:rsid w:val="008101F5"/>
    <w:rsid w:val="00813667"/>
    <w:rsid w:val="00813FBB"/>
    <w:rsid w:val="00815B8E"/>
    <w:rsid w:val="0081725A"/>
    <w:rsid w:val="0081791B"/>
    <w:rsid w:val="0082019C"/>
    <w:rsid w:val="00823200"/>
    <w:rsid w:val="008232FB"/>
    <w:rsid w:val="00823E8C"/>
    <w:rsid w:val="008247F8"/>
    <w:rsid w:val="00825A04"/>
    <w:rsid w:val="00827453"/>
    <w:rsid w:val="0083076F"/>
    <w:rsid w:val="00830A39"/>
    <w:rsid w:val="00831005"/>
    <w:rsid w:val="008310F0"/>
    <w:rsid w:val="00832436"/>
    <w:rsid w:val="00832AC5"/>
    <w:rsid w:val="00833964"/>
    <w:rsid w:val="00834AD5"/>
    <w:rsid w:val="008362CD"/>
    <w:rsid w:val="008406DE"/>
    <w:rsid w:val="00840EB5"/>
    <w:rsid w:val="00846A37"/>
    <w:rsid w:val="008501AC"/>
    <w:rsid w:val="00850CC5"/>
    <w:rsid w:val="008513B2"/>
    <w:rsid w:val="00851BFB"/>
    <w:rsid w:val="00853A5C"/>
    <w:rsid w:val="00854CA9"/>
    <w:rsid w:val="008552F8"/>
    <w:rsid w:val="00855FF7"/>
    <w:rsid w:val="0085691E"/>
    <w:rsid w:val="00856D76"/>
    <w:rsid w:val="0086194A"/>
    <w:rsid w:val="00863078"/>
    <w:rsid w:val="00866999"/>
    <w:rsid w:val="00867E82"/>
    <w:rsid w:val="00867F7F"/>
    <w:rsid w:val="008701E1"/>
    <w:rsid w:val="00870C74"/>
    <w:rsid w:val="008733D7"/>
    <w:rsid w:val="008745F5"/>
    <w:rsid w:val="00875861"/>
    <w:rsid w:val="00880756"/>
    <w:rsid w:val="00880819"/>
    <w:rsid w:val="00881A48"/>
    <w:rsid w:val="00881B85"/>
    <w:rsid w:val="00882959"/>
    <w:rsid w:val="008830BC"/>
    <w:rsid w:val="0088429B"/>
    <w:rsid w:val="00887F58"/>
    <w:rsid w:val="008900BC"/>
    <w:rsid w:val="0089056E"/>
    <w:rsid w:val="00891B2A"/>
    <w:rsid w:val="00892A50"/>
    <w:rsid w:val="00894586"/>
    <w:rsid w:val="00895F42"/>
    <w:rsid w:val="0089706A"/>
    <w:rsid w:val="00897FC1"/>
    <w:rsid w:val="008A0CA9"/>
    <w:rsid w:val="008A130A"/>
    <w:rsid w:val="008A2356"/>
    <w:rsid w:val="008A285D"/>
    <w:rsid w:val="008A3931"/>
    <w:rsid w:val="008A52D7"/>
    <w:rsid w:val="008A6CAE"/>
    <w:rsid w:val="008B1887"/>
    <w:rsid w:val="008B21D7"/>
    <w:rsid w:val="008B2D40"/>
    <w:rsid w:val="008B5042"/>
    <w:rsid w:val="008B5672"/>
    <w:rsid w:val="008B68AE"/>
    <w:rsid w:val="008B7C39"/>
    <w:rsid w:val="008C0273"/>
    <w:rsid w:val="008C1078"/>
    <w:rsid w:val="008C16C5"/>
    <w:rsid w:val="008C19FA"/>
    <w:rsid w:val="008C27BC"/>
    <w:rsid w:val="008C2955"/>
    <w:rsid w:val="008C2A32"/>
    <w:rsid w:val="008C2EBA"/>
    <w:rsid w:val="008C427E"/>
    <w:rsid w:val="008C4EB2"/>
    <w:rsid w:val="008C516F"/>
    <w:rsid w:val="008C6053"/>
    <w:rsid w:val="008C6786"/>
    <w:rsid w:val="008C6872"/>
    <w:rsid w:val="008C6CDD"/>
    <w:rsid w:val="008C74AF"/>
    <w:rsid w:val="008C782D"/>
    <w:rsid w:val="008D130D"/>
    <w:rsid w:val="008D20FA"/>
    <w:rsid w:val="008D2233"/>
    <w:rsid w:val="008D2B29"/>
    <w:rsid w:val="008D2E2B"/>
    <w:rsid w:val="008D3F5A"/>
    <w:rsid w:val="008D5352"/>
    <w:rsid w:val="008D5458"/>
    <w:rsid w:val="008D6E7C"/>
    <w:rsid w:val="008D7755"/>
    <w:rsid w:val="008E21D5"/>
    <w:rsid w:val="008E27FF"/>
    <w:rsid w:val="008E2C45"/>
    <w:rsid w:val="008E4171"/>
    <w:rsid w:val="008E4636"/>
    <w:rsid w:val="008E5E7C"/>
    <w:rsid w:val="008E66A5"/>
    <w:rsid w:val="008E7D9E"/>
    <w:rsid w:val="008F2046"/>
    <w:rsid w:val="008F20C9"/>
    <w:rsid w:val="008F39F7"/>
    <w:rsid w:val="008F46E5"/>
    <w:rsid w:val="008F4E10"/>
    <w:rsid w:val="008F6E24"/>
    <w:rsid w:val="008F7BD3"/>
    <w:rsid w:val="008F7FF5"/>
    <w:rsid w:val="009012CB"/>
    <w:rsid w:val="00901B4F"/>
    <w:rsid w:val="00903255"/>
    <w:rsid w:val="00904C1B"/>
    <w:rsid w:val="00904D62"/>
    <w:rsid w:val="0090745C"/>
    <w:rsid w:val="00907653"/>
    <w:rsid w:val="00911507"/>
    <w:rsid w:val="00913135"/>
    <w:rsid w:val="00916BF0"/>
    <w:rsid w:val="00921C68"/>
    <w:rsid w:val="00923C3B"/>
    <w:rsid w:val="00926FB8"/>
    <w:rsid w:val="00931323"/>
    <w:rsid w:val="00932856"/>
    <w:rsid w:val="00933CF0"/>
    <w:rsid w:val="00934D4B"/>
    <w:rsid w:val="009358A5"/>
    <w:rsid w:val="00936580"/>
    <w:rsid w:val="009367BC"/>
    <w:rsid w:val="009372F3"/>
    <w:rsid w:val="0093750B"/>
    <w:rsid w:val="00940CF2"/>
    <w:rsid w:val="00942849"/>
    <w:rsid w:val="0094292D"/>
    <w:rsid w:val="00944850"/>
    <w:rsid w:val="00945384"/>
    <w:rsid w:val="00945938"/>
    <w:rsid w:val="00945D6E"/>
    <w:rsid w:val="00945FB3"/>
    <w:rsid w:val="00951DC7"/>
    <w:rsid w:val="00952B09"/>
    <w:rsid w:val="009533F5"/>
    <w:rsid w:val="00953EFA"/>
    <w:rsid w:val="00955E44"/>
    <w:rsid w:val="00955F21"/>
    <w:rsid w:val="009561D3"/>
    <w:rsid w:val="00956FBF"/>
    <w:rsid w:val="00957D1C"/>
    <w:rsid w:val="009605F5"/>
    <w:rsid w:val="00960C13"/>
    <w:rsid w:val="0096123D"/>
    <w:rsid w:val="00962B29"/>
    <w:rsid w:val="00962D9D"/>
    <w:rsid w:val="00963B79"/>
    <w:rsid w:val="00963D77"/>
    <w:rsid w:val="00963FF8"/>
    <w:rsid w:val="00965AD0"/>
    <w:rsid w:val="00967C7B"/>
    <w:rsid w:val="00971E9B"/>
    <w:rsid w:val="00973421"/>
    <w:rsid w:val="009736B9"/>
    <w:rsid w:val="00975BA3"/>
    <w:rsid w:val="009771C0"/>
    <w:rsid w:val="00977E96"/>
    <w:rsid w:val="00980005"/>
    <w:rsid w:val="0098031D"/>
    <w:rsid w:val="009803F4"/>
    <w:rsid w:val="009812D5"/>
    <w:rsid w:val="009826D0"/>
    <w:rsid w:val="00982C68"/>
    <w:rsid w:val="00982FDC"/>
    <w:rsid w:val="0098315F"/>
    <w:rsid w:val="009835DD"/>
    <w:rsid w:val="009841B5"/>
    <w:rsid w:val="00985C06"/>
    <w:rsid w:val="00986FAC"/>
    <w:rsid w:val="00987076"/>
    <w:rsid w:val="009907BB"/>
    <w:rsid w:val="00994C6C"/>
    <w:rsid w:val="00995629"/>
    <w:rsid w:val="00996006"/>
    <w:rsid w:val="00997907"/>
    <w:rsid w:val="00997E8A"/>
    <w:rsid w:val="009A14C6"/>
    <w:rsid w:val="009A261F"/>
    <w:rsid w:val="009A3834"/>
    <w:rsid w:val="009A3B9D"/>
    <w:rsid w:val="009A4B7F"/>
    <w:rsid w:val="009A5C32"/>
    <w:rsid w:val="009A723A"/>
    <w:rsid w:val="009A78B3"/>
    <w:rsid w:val="009A7C52"/>
    <w:rsid w:val="009B19F7"/>
    <w:rsid w:val="009B5CEF"/>
    <w:rsid w:val="009B6562"/>
    <w:rsid w:val="009B683E"/>
    <w:rsid w:val="009B718A"/>
    <w:rsid w:val="009C02C0"/>
    <w:rsid w:val="009C0B90"/>
    <w:rsid w:val="009C19CD"/>
    <w:rsid w:val="009C222B"/>
    <w:rsid w:val="009C3761"/>
    <w:rsid w:val="009C3A40"/>
    <w:rsid w:val="009C3E54"/>
    <w:rsid w:val="009C59B7"/>
    <w:rsid w:val="009C5EC2"/>
    <w:rsid w:val="009C6CF2"/>
    <w:rsid w:val="009D2417"/>
    <w:rsid w:val="009D2711"/>
    <w:rsid w:val="009D43F9"/>
    <w:rsid w:val="009E0235"/>
    <w:rsid w:val="009E2422"/>
    <w:rsid w:val="009E5AAC"/>
    <w:rsid w:val="009E76A4"/>
    <w:rsid w:val="009E7792"/>
    <w:rsid w:val="009F00BE"/>
    <w:rsid w:val="009F1048"/>
    <w:rsid w:val="009F227E"/>
    <w:rsid w:val="009F2AF3"/>
    <w:rsid w:val="009F2E54"/>
    <w:rsid w:val="009F3D1C"/>
    <w:rsid w:val="009F5CE8"/>
    <w:rsid w:val="009F6E5D"/>
    <w:rsid w:val="009F71D3"/>
    <w:rsid w:val="009F751C"/>
    <w:rsid w:val="009F7D67"/>
    <w:rsid w:val="00A002CF"/>
    <w:rsid w:val="00A00D9B"/>
    <w:rsid w:val="00A00F92"/>
    <w:rsid w:val="00A0119F"/>
    <w:rsid w:val="00A0358D"/>
    <w:rsid w:val="00A0374C"/>
    <w:rsid w:val="00A05A67"/>
    <w:rsid w:val="00A05E0F"/>
    <w:rsid w:val="00A07172"/>
    <w:rsid w:val="00A105BE"/>
    <w:rsid w:val="00A112A1"/>
    <w:rsid w:val="00A116B1"/>
    <w:rsid w:val="00A1389B"/>
    <w:rsid w:val="00A14CC3"/>
    <w:rsid w:val="00A14D72"/>
    <w:rsid w:val="00A1531F"/>
    <w:rsid w:val="00A160CD"/>
    <w:rsid w:val="00A162E1"/>
    <w:rsid w:val="00A20968"/>
    <w:rsid w:val="00A21445"/>
    <w:rsid w:val="00A216D9"/>
    <w:rsid w:val="00A22C19"/>
    <w:rsid w:val="00A231EF"/>
    <w:rsid w:val="00A237AA"/>
    <w:rsid w:val="00A27361"/>
    <w:rsid w:val="00A3273E"/>
    <w:rsid w:val="00A33556"/>
    <w:rsid w:val="00A362D4"/>
    <w:rsid w:val="00A367FA"/>
    <w:rsid w:val="00A4105A"/>
    <w:rsid w:val="00A4165D"/>
    <w:rsid w:val="00A42429"/>
    <w:rsid w:val="00A428BC"/>
    <w:rsid w:val="00A42A4D"/>
    <w:rsid w:val="00A42BF1"/>
    <w:rsid w:val="00A44814"/>
    <w:rsid w:val="00A4636E"/>
    <w:rsid w:val="00A4746F"/>
    <w:rsid w:val="00A50B96"/>
    <w:rsid w:val="00A537E5"/>
    <w:rsid w:val="00A53D4E"/>
    <w:rsid w:val="00A542CA"/>
    <w:rsid w:val="00A553BE"/>
    <w:rsid w:val="00A55C62"/>
    <w:rsid w:val="00A5608E"/>
    <w:rsid w:val="00A561E4"/>
    <w:rsid w:val="00A56983"/>
    <w:rsid w:val="00A57585"/>
    <w:rsid w:val="00A6054C"/>
    <w:rsid w:val="00A60B5B"/>
    <w:rsid w:val="00A6177A"/>
    <w:rsid w:val="00A61820"/>
    <w:rsid w:val="00A63BFD"/>
    <w:rsid w:val="00A63E80"/>
    <w:rsid w:val="00A64136"/>
    <w:rsid w:val="00A662D1"/>
    <w:rsid w:val="00A719E7"/>
    <w:rsid w:val="00A72198"/>
    <w:rsid w:val="00A7396B"/>
    <w:rsid w:val="00A77B85"/>
    <w:rsid w:val="00A80160"/>
    <w:rsid w:val="00A80AAE"/>
    <w:rsid w:val="00A81D69"/>
    <w:rsid w:val="00A81D7C"/>
    <w:rsid w:val="00A829A3"/>
    <w:rsid w:val="00A83BA0"/>
    <w:rsid w:val="00A83DEE"/>
    <w:rsid w:val="00A83DF5"/>
    <w:rsid w:val="00A845E6"/>
    <w:rsid w:val="00A8466A"/>
    <w:rsid w:val="00A846FE"/>
    <w:rsid w:val="00A84EB2"/>
    <w:rsid w:val="00A85C5B"/>
    <w:rsid w:val="00A85D09"/>
    <w:rsid w:val="00A866AC"/>
    <w:rsid w:val="00A90C48"/>
    <w:rsid w:val="00A90F59"/>
    <w:rsid w:val="00A91024"/>
    <w:rsid w:val="00A91839"/>
    <w:rsid w:val="00A919A3"/>
    <w:rsid w:val="00A91A57"/>
    <w:rsid w:val="00A91D8B"/>
    <w:rsid w:val="00A946E5"/>
    <w:rsid w:val="00A94FA0"/>
    <w:rsid w:val="00A95C4A"/>
    <w:rsid w:val="00A97044"/>
    <w:rsid w:val="00A971F8"/>
    <w:rsid w:val="00A97829"/>
    <w:rsid w:val="00AA09C9"/>
    <w:rsid w:val="00AA355F"/>
    <w:rsid w:val="00AA429A"/>
    <w:rsid w:val="00AA55C0"/>
    <w:rsid w:val="00AA5C85"/>
    <w:rsid w:val="00AA645B"/>
    <w:rsid w:val="00AA67F3"/>
    <w:rsid w:val="00AA6843"/>
    <w:rsid w:val="00AA6967"/>
    <w:rsid w:val="00AA7321"/>
    <w:rsid w:val="00AB0496"/>
    <w:rsid w:val="00AB0756"/>
    <w:rsid w:val="00AB1855"/>
    <w:rsid w:val="00AB259B"/>
    <w:rsid w:val="00AB271A"/>
    <w:rsid w:val="00AB3F9F"/>
    <w:rsid w:val="00AB48D7"/>
    <w:rsid w:val="00AB4B29"/>
    <w:rsid w:val="00AB5482"/>
    <w:rsid w:val="00AB5754"/>
    <w:rsid w:val="00AB5D7F"/>
    <w:rsid w:val="00AB61D9"/>
    <w:rsid w:val="00AB6452"/>
    <w:rsid w:val="00AB6C29"/>
    <w:rsid w:val="00AB7DA5"/>
    <w:rsid w:val="00AC0E22"/>
    <w:rsid w:val="00AC164E"/>
    <w:rsid w:val="00AC2B91"/>
    <w:rsid w:val="00AC5C26"/>
    <w:rsid w:val="00AC6745"/>
    <w:rsid w:val="00AC69C8"/>
    <w:rsid w:val="00AD0488"/>
    <w:rsid w:val="00AD0685"/>
    <w:rsid w:val="00AD189B"/>
    <w:rsid w:val="00AD1D02"/>
    <w:rsid w:val="00AD21B3"/>
    <w:rsid w:val="00AD2674"/>
    <w:rsid w:val="00AD2BAE"/>
    <w:rsid w:val="00AD307B"/>
    <w:rsid w:val="00AD30EE"/>
    <w:rsid w:val="00AD4496"/>
    <w:rsid w:val="00AD495A"/>
    <w:rsid w:val="00AD58CD"/>
    <w:rsid w:val="00AD63CC"/>
    <w:rsid w:val="00AD7501"/>
    <w:rsid w:val="00AE1A51"/>
    <w:rsid w:val="00AE237C"/>
    <w:rsid w:val="00AE4CB6"/>
    <w:rsid w:val="00AE5A86"/>
    <w:rsid w:val="00AE5E42"/>
    <w:rsid w:val="00AE6931"/>
    <w:rsid w:val="00AE7BDA"/>
    <w:rsid w:val="00AF2B77"/>
    <w:rsid w:val="00AF3708"/>
    <w:rsid w:val="00AF501E"/>
    <w:rsid w:val="00AF57FD"/>
    <w:rsid w:val="00AF7190"/>
    <w:rsid w:val="00AF7C50"/>
    <w:rsid w:val="00B003C3"/>
    <w:rsid w:val="00B00BB6"/>
    <w:rsid w:val="00B01812"/>
    <w:rsid w:val="00B01C54"/>
    <w:rsid w:val="00B024EF"/>
    <w:rsid w:val="00B035F0"/>
    <w:rsid w:val="00B03A54"/>
    <w:rsid w:val="00B045B0"/>
    <w:rsid w:val="00B04C32"/>
    <w:rsid w:val="00B04CA5"/>
    <w:rsid w:val="00B05272"/>
    <w:rsid w:val="00B06427"/>
    <w:rsid w:val="00B0744D"/>
    <w:rsid w:val="00B07FB9"/>
    <w:rsid w:val="00B1043E"/>
    <w:rsid w:val="00B10880"/>
    <w:rsid w:val="00B11B23"/>
    <w:rsid w:val="00B135FE"/>
    <w:rsid w:val="00B13CC6"/>
    <w:rsid w:val="00B14542"/>
    <w:rsid w:val="00B160EA"/>
    <w:rsid w:val="00B17136"/>
    <w:rsid w:val="00B17817"/>
    <w:rsid w:val="00B20C36"/>
    <w:rsid w:val="00B20FB2"/>
    <w:rsid w:val="00B20FD3"/>
    <w:rsid w:val="00B222E8"/>
    <w:rsid w:val="00B2249D"/>
    <w:rsid w:val="00B226D7"/>
    <w:rsid w:val="00B23D56"/>
    <w:rsid w:val="00B25517"/>
    <w:rsid w:val="00B2575A"/>
    <w:rsid w:val="00B2612E"/>
    <w:rsid w:val="00B27175"/>
    <w:rsid w:val="00B27EEA"/>
    <w:rsid w:val="00B310AB"/>
    <w:rsid w:val="00B314E4"/>
    <w:rsid w:val="00B31B9C"/>
    <w:rsid w:val="00B31E29"/>
    <w:rsid w:val="00B3312C"/>
    <w:rsid w:val="00B33632"/>
    <w:rsid w:val="00B33BCD"/>
    <w:rsid w:val="00B3685B"/>
    <w:rsid w:val="00B37EED"/>
    <w:rsid w:val="00B4006E"/>
    <w:rsid w:val="00B40376"/>
    <w:rsid w:val="00B40391"/>
    <w:rsid w:val="00B40B60"/>
    <w:rsid w:val="00B40B98"/>
    <w:rsid w:val="00B41BDE"/>
    <w:rsid w:val="00B4530C"/>
    <w:rsid w:val="00B46CB9"/>
    <w:rsid w:val="00B46E9C"/>
    <w:rsid w:val="00B5008E"/>
    <w:rsid w:val="00B5167B"/>
    <w:rsid w:val="00B517C6"/>
    <w:rsid w:val="00B51A4C"/>
    <w:rsid w:val="00B51F34"/>
    <w:rsid w:val="00B522EF"/>
    <w:rsid w:val="00B53DC3"/>
    <w:rsid w:val="00B54BE9"/>
    <w:rsid w:val="00B55034"/>
    <w:rsid w:val="00B55BE4"/>
    <w:rsid w:val="00B57015"/>
    <w:rsid w:val="00B57E64"/>
    <w:rsid w:val="00B60FA9"/>
    <w:rsid w:val="00B61A59"/>
    <w:rsid w:val="00B63014"/>
    <w:rsid w:val="00B6345F"/>
    <w:rsid w:val="00B63AA8"/>
    <w:rsid w:val="00B64552"/>
    <w:rsid w:val="00B65461"/>
    <w:rsid w:val="00B65916"/>
    <w:rsid w:val="00B665A3"/>
    <w:rsid w:val="00B70C87"/>
    <w:rsid w:val="00B7243E"/>
    <w:rsid w:val="00B73960"/>
    <w:rsid w:val="00B750C7"/>
    <w:rsid w:val="00B755CC"/>
    <w:rsid w:val="00B75816"/>
    <w:rsid w:val="00B7677A"/>
    <w:rsid w:val="00B77625"/>
    <w:rsid w:val="00B81A9F"/>
    <w:rsid w:val="00B83C00"/>
    <w:rsid w:val="00B8528D"/>
    <w:rsid w:val="00B852BB"/>
    <w:rsid w:val="00B85EA8"/>
    <w:rsid w:val="00B862D0"/>
    <w:rsid w:val="00B86354"/>
    <w:rsid w:val="00B86766"/>
    <w:rsid w:val="00B90D88"/>
    <w:rsid w:val="00B91AEE"/>
    <w:rsid w:val="00B94A30"/>
    <w:rsid w:val="00B94F88"/>
    <w:rsid w:val="00B95240"/>
    <w:rsid w:val="00B95B47"/>
    <w:rsid w:val="00B9645D"/>
    <w:rsid w:val="00B97247"/>
    <w:rsid w:val="00BA0B1E"/>
    <w:rsid w:val="00BA112E"/>
    <w:rsid w:val="00BA21A3"/>
    <w:rsid w:val="00BA2B7F"/>
    <w:rsid w:val="00BA3D82"/>
    <w:rsid w:val="00BA5020"/>
    <w:rsid w:val="00BA5C61"/>
    <w:rsid w:val="00BA6023"/>
    <w:rsid w:val="00BA6D15"/>
    <w:rsid w:val="00BA7A16"/>
    <w:rsid w:val="00BB076B"/>
    <w:rsid w:val="00BB109B"/>
    <w:rsid w:val="00BB2F27"/>
    <w:rsid w:val="00BB3160"/>
    <w:rsid w:val="00BB4EF9"/>
    <w:rsid w:val="00BB50C7"/>
    <w:rsid w:val="00BB7B44"/>
    <w:rsid w:val="00BC00FC"/>
    <w:rsid w:val="00BC2DB5"/>
    <w:rsid w:val="00BC2E20"/>
    <w:rsid w:val="00BC4237"/>
    <w:rsid w:val="00BC5240"/>
    <w:rsid w:val="00BC5BA8"/>
    <w:rsid w:val="00BC60C7"/>
    <w:rsid w:val="00BC6A76"/>
    <w:rsid w:val="00BC703F"/>
    <w:rsid w:val="00BD10C4"/>
    <w:rsid w:val="00BD143B"/>
    <w:rsid w:val="00BD18E9"/>
    <w:rsid w:val="00BD1A8C"/>
    <w:rsid w:val="00BD1E1D"/>
    <w:rsid w:val="00BD3457"/>
    <w:rsid w:val="00BD39E1"/>
    <w:rsid w:val="00BD54DA"/>
    <w:rsid w:val="00BD58C8"/>
    <w:rsid w:val="00BD5DBF"/>
    <w:rsid w:val="00BD5E8E"/>
    <w:rsid w:val="00BD6C0F"/>
    <w:rsid w:val="00BE0AA7"/>
    <w:rsid w:val="00BE2160"/>
    <w:rsid w:val="00BE2433"/>
    <w:rsid w:val="00BE24FF"/>
    <w:rsid w:val="00BE27FF"/>
    <w:rsid w:val="00BE28A9"/>
    <w:rsid w:val="00BE2F3E"/>
    <w:rsid w:val="00BE3540"/>
    <w:rsid w:val="00BE4718"/>
    <w:rsid w:val="00BE515C"/>
    <w:rsid w:val="00BE5B08"/>
    <w:rsid w:val="00BE5CB5"/>
    <w:rsid w:val="00BE6CAF"/>
    <w:rsid w:val="00BF3E81"/>
    <w:rsid w:val="00BF5D3C"/>
    <w:rsid w:val="00BF7F22"/>
    <w:rsid w:val="00C00890"/>
    <w:rsid w:val="00C00995"/>
    <w:rsid w:val="00C0165F"/>
    <w:rsid w:val="00C026F6"/>
    <w:rsid w:val="00C04C38"/>
    <w:rsid w:val="00C06B50"/>
    <w:rsid w:val="00C110DF"/>
    <w:rsid w:val="00C11260"/>
    <w:rsid w:val="00C1218D"/>
    <w:rsid w:val="00C13636"/>
    <w:rsid w:val="00C14F9D"/>
    <w:rsid w:val="00C15181"/>
    <w:rsid w:val="00C16553"/>
    <w:rsid w:val="00C1656C"/>
    <w:rsid w:val="00C16D4F"/>
    <w:rsid w:val="00C17FB7"/>
    <w:rsid w:val="00C200A5"/>
    <w:rsid w:val="00C234B1"/>
    <w:rsid w:val="00C25CC8"/>
    <w:rsid w:val="00C26123"/>
    <w:rsid w:val="00C265A7"/>
    <w:rsid w:val="00C26923"/>
    <w:rsid w:val="00C272ED"/>
    <w:rsid w:val="00C30A1A"/>
    <w:rsid w:val="00C30EB3"/>
    <w:rsid w:val="00C3125D"/>
    <w:rsid w:val="00C31602"/>
    <w:rsid w:val="00C32323"/>
    <w:rsid w:val="00C3287C"/>
    <w:rsid w:val="00C33A2A"/>
    <w:rsid w:val="00C34664"/>
    <w:rsid w:val="00C34C9E"/>
    <w:rsid w:val="00C356CB"/>
    <w:rsid w:val="00C35E80"/>
    <w:rsid w:val="00C3672A"/>
    <w:rsid w:val="00C40010"/>
    <w:rsid w:val="00C405B7"/>
    <w:rsid w:val="00C4239A"/>
    <w:rsid w:val="00C42898"/>
    <w:rsid w:val="00C44705"/>
    <w:rsid w:val="00C44DA8"/>
    <w:rsid w:val="00C4734A"/>
    <w:rsid w:val="00C4737F"/>
    <w:rsid w:val="00C47601"/>
    <w:rsid w:val="00C51CA4"/>
    <w:rsid w:val="00C5206D"/>
    <w:rsid w:val="00C5214A"/>
    <w:rsid w:val="00C52FE1"/>
    <w:rsid w:val="00C53613"/>
    <w:rsid w:val="00C536A6"/>
    <w:rsid w:val="00C54B88"/>
    <w:rsid w:val="00C567C0"/>
    <w:rsid w:val="00C56B83"/>
    <w:rsid w:val="00C56BCE"/>
    <w:rsid w:val="00C6082D"/>
    <w:rsid w:val="00C622AA"/>
    <w:rsid w:val="00C644AA"/>
    <w:rsid w:val="00C655E9"/>
    <w:rsid w:val="00C661D3"/>
    <w:rsid w:val="00C71665"/>
    <w:rsid w:val="00C7190A"/>
    <w:rsid w:val="00C71F0D"/>
    <w:rsid w:val="00C7298E"/>
    <w:rsid w:val="00C73369"/>
    <w:rsid w:val="00C73DF0"/>
    <w:rsid w:val="00C745E7"/>
    <w:rsid w:val="00C74EF7"/>
    <w:rsid w:val="00C75014"/>
    <w:rsid w:val="00C75C0A"/>
    <w:rsid w:val="00C77276"/>
    <w:rsid w:val="00C777DA"/>
    <w:rsid w:val="00C779A5"/>
    <w:rsid w:val="00C814A3"/>
    <w:rsid w:val="00C828BD"/>
    <w:rsid w:val="00C832C1"/>
    <w:rsid w:val="00C8422E"/>
    <w:rsid w:val="00C845B7"/>
    <w:rsid w:val="00C85FBA"/>
    <w:rsid w:val="00C86E7F"/>
    <w:rsid w:val="00C87D3D"/>
    <w:rsid w:val="00C911DB"/>
    <w:rsid w:val="00C913AB"/>
    <w:rsid w:val="00C9141F"/>
    <w:rsid w:val="00C9370C"/>
    <w:rsid w:val="00C94867"/>
    <w:rsid w:val="00C964F8"/>
    <w:rsid w:val="00C97CC9"/>
    <w:rsid w:val="00CA042E"/>
    <w:rsid w:val="00CA282C"/>
    <w:rsid w:val="00CA4F4D"/>
    <w:rsid w:val="00CA62D1"/>
    <w:rsid w:val="00CA64F0"/>
    <w:rsid w:val="00CA68EF"/>
    <w:rsid w:val="00CA72A1"/>
    <w:rsid w:val="00CA77EA"/>
    <w:rsid w:val="00CB0F1D"/>
    <w:rsid w:val="00CB12C8"/>
    <w:rsid w:val="00CB20FA"/>
    <w:rsid w:val="00CB2217"/>
    <w:rsid w:val="00CB231E"/>
    <w:rsid w:val="00CB34A1"/>
    <w:rsid w:val="00CB34C8"/>
    <w:rsid w:val="00CB3722"/>
    <w:rsid w:val="00CB3919"/>
    <w:rsid w:val="00CB563F"/>
    <w:rsid w:val="00CB5727"/>
    <w:rsid w:val="00CB5A43"/>
    <w:rsid w:val="00CB5BD5"/>
    <w:rsid w:val="00CB614E"/>
    <w:rsid w:val="00CB7036"/>
    <w:rsid w:val="00CB7564"/>
    <w:rsid w:val="00CB7F5F"/>
    <w:rsid w:val="00CC0A6D"/>
    <w:rsid w:val="00CC0D52"/>
    <w:rsid w:val="00CC214D"/>
    <w:rsid w:val="00CC256C"/>
    <w:rsid w:val="00CC4C0B"/>
    <w:rsid w:val="00CC5598"/>
    <w:rsid w:val="00CC5604"/>
    <w:rsid w:val="00CC795A"/>
    <w:rsid w:val="00CD037F"/>
    <w:rsid w:val="00CD10C2"/>
    <w:rsid w:val="00CD1AB1"/>
    <w:rsid w:val="00CD283C"/>
    <w:rsid w:val="00CD2AE8"/>
    <w:rsid w:val="00CD36ED"/>
    <w:rsid w:val="00CD706B"/>
    <w:rsid w:val="00CD7140"/>
    <w:rsid w:val="00CE1722"/>
    <w:rsid w:val="00CE3EC6"/>
    <w:rsid w:val="00CE4AF0"/>
    <w:rsid w:val="00CE555B"/>
    <w:rsid w:val="00CE57B4"/>
    <w:rsid w:val="00CE726D"/>
    <w:rsid w:val="00CE779D"/>
    <w:rsid w:val="00CF0D39"/>
    <w:rsid w:val="00CF1109"/>
    <w:rsid w:val="00CF24FC"/>
    <w:rsid w:val="00CF3C47"/>
    <w:rsid w:val="00CF4953"/>
    <w:rsid w:val="00CF6F56"/>
    <w:rsid w:val="00CF71ED"/>
    <w:rsid w:val="00CF7D42"/>
    <w:rsid w:val="00CF7FD3"/>
    <w:rsid w:val="00D026C6"/>
    <w:rsid w:val="00D0325D"/>
    <w:rsid w:val="00D03BB3"/>
    <w:rsid w:val="00D03E37"/>
    <w:rsid w:val="00D04BB3"/>
    <w:rsid w:val="00D10830"/>
    <w:rsid w:val="00D10A0B"/>
    <w:rsid w:val="00D11E4A"/>
    <w:rsid w:val="00D12FC2"/>
    <w:rsid w:val="00D131E7"/>
    <w:rsid w:val="00D13B3F"/>
    <w:rsid w:val="00D13BE1"/>
    <w:rsid w:val="00D13FB8"/>
    <w:rsid w:val="00D147BE"/>
    <w:rsid w:val="00D15D1E"/>
    <w:rsid w:val="00D16123"/>
    <w:rsid w:val="00D20672"/>
    <w:rsid w:val="00D20F91"/>
    <w:rsid w:val="00D231DC"/>
    <w:rsid w:val="00D23386"/>
    <w:rsid w:val="00D23CA0"/>
    <w:rsid w:val="00D24FE1"/>
    <w:rsid w:val="00D253B6"/>
    <w:rsid w:val="00D25FC1"/>
    <w:rsid w:val="00D263FF"/>
    <w:rsid w:val="00D27553"/>
    <w:rsid w:val="00D30754"/>
    <w:rsid w:val="00D31E82"/>
    <w:rsid w:val="00D320D3"/>
    <w:rsid w:val="00D321C7"/>
    <w:rsid w:val="00D3286C"/>
    <w:rsid w:val="00D353C6"/>
    <w:rsid w:val="00D359AF"/>
    <w:rsid w:val="00D35DED"/>
    <w:rsid w:val="00D366EE"/>
    <w:rsid w:val="00D37DD2"/>
    <w:rsid w:val="00D4073E"/>
    <w:rsid w:val="00D42C95"/>
    <w:rsid w:val="00D445ED"/>
    <w:rsid w:val="00D44B30"/>
    <w:rsid w:val="00D45516"/>
    <w:rsid w:val="00D471D1"/>
    <w:rsid w:val="00D4735B"/>
    <w:rsid w:val="00D47B1B"/>
    <w:rsid w:val="00D513A8"/>
    <w:rsid w:val="00D51582"/>
    <w:rsid w:val="00D51AE1"/>
    <w:rsid w:val="00D54245"/>
    <w:rsid w:val="00D545AA"/>
    <w:rsid w:val="00D55B8E"/>
    <w:rsid w:val="00D578ED"/>
    <w:rsid w:val="00D57AFD"/>
    <w:rsid w:val="00D57C39"/>
    <w:rsid w:val="00D57FCB"/>
    <w:rsid w:val="00D6093A"/>
    <w:rsid w:val="00D61012"/>
    <w:rsid w:val="00D61161"/>
    <w:rsid w:val="00D61416"/>
    <w:rsid w:val="00D614F9"/>
    <w:rsid w:val="00D61D83"/>
    <w:rsid w:val="00D6269D"/>
    <w:rsid w:val="00D63B52"/>
    <w:rsid w:val="00D64582"/>
    <w:rsid w:val="00D65518"/>
    <w:rsid w:val="00D703D3"/>
    <w:rsid w:val="00D704D1"/>
    <w:rsid w:val="00D711EE"/>
    <w:rsid w:val="00D71934"/>
    <w:rsid w:val="00D71FDA"/>
    <w:rsid w:val="00D72C96"/>
    <w:rsid w:val="00D73701"/>
    <w:rsid w:val="00D74842"/>
    <w:rsid w:val="00D74B53"/>
    <w:rsid w:val="00D75F2C"/>
    <w:rsid w:val="00D76100"/>
    <w:rsid w:val="00D8188A"/>
    <w:rsid w:val="00D828A4"/>
    <w:rsid w:val="00D832E8"/>
    <w:rsid w:val="00D8426A"/>
    <w:rsid w:val="00D8486F"/>
    <w:rsid w:val="00D85245"/>
    <w:rsid w:val="00D853A4"/>
    <w:rsid w:val="00D85827"/>
    <w:rsid w:val="00D85D9B"/>
    <w:rsid w:val="00D8605D"/>
    <w:rsid w:val="00D87FE5"/>
    <w:rsid w:val="00D91DC4"/>
    <w:rsid w:val="00D91EF2"/>
    <w:rsid w:val="00D92A14"/>
    <w:rsid w:val="00D92AC6"/>
    <w:rsid w:val="00D92C31"/>
    <w:rsid w:val="00D9375D"/>
    <w:rsid w:val="00D939C5"/>
    <w:rsid w:val="00D94BE6"/>
    <w:rsid w:val="00D950AF"/>
    <w:rsid w:val="00D958BD"/>
    <w:rsid w:val="00D967C1"/>
    <w:rsid w:val="00D96D8D"/>
    <w:rsid w:val="00DA0981"/>
    <w:rsid w:val="00DA179E"/>
    <w:rsid w:val="00DA2282"/>
    <w:rsid w:val="00DA34BF"/>
    <w:rsid w:val="00DB0715"/>
    <w:rsid w:val="00DB2437"/>
    <w:rsid w:val="00DB2939"/>
    <w:rsid w:val="00DB2CBF"/>
    <w:rsid w:val="00DB3823"/>
    <w:rsid w:val="00DB3BD7"/>
    <w:rsid w:val="00DB424D"/>
    <w:rsid w:val="00DB63C7"/>
    <w:rsid w:val="00DB69ED"/>
    <w:rsid w:val="00DB6D92"/>
    <w:rsid w:val="00DC067A"/>
    <w:rsid w:val="00DC288D"/>
    <w:rsid w:val="00DC31CA"/>
    <w:rsid w:val="00DC33CA"/>
    <w:rsid w:val="00DC34F6"/>
    <w:rsid w:val="00DC3583"/>
    <w:rsid w:val="00DC5877"/>
    <w:rsid w:val="00DC5F7E"/>
    <w:rsid w:val="00DC6D48"/>
    <w:rsid w:val="00DD0806"/>
    <w:rsid w:val="00DD3AA1"/>
    <w:rsid w:val="00DD3E85"/>
    <w:rsid w:val="00DD4842"/>
    <w:rsid w:val="00DE0747"/>
    <w:rsid w:val="00DE0983"/>
    <w:rsid w:val="00DE0CF3"/>
    <w:rsid w:val="00DE3526"/>
    <w:rsid w:val="00DE3D61"/>
    <w:rsid w:val="00DF062D"/>
    <w:rsid w:val="00DF0A96"/>
    <w:rsid w:val="00DF13D3"/>
    <w:rsid w:val="00DF2DB7"/>
    <w:rsid w:val="00DF36A7"/>
    <w:rsid w:val="00DF4BD1"/>
    <w:rsid w:val="00DF6006"/>
    <w:rsid w:val="00DF6729"/>
    <w:rsid w:val="00DF6B26"/>
    <w:rsid w:val="00DF6C69"/>
    <w:rsid w:val="00DF72E9"/>
    <w:rsid w:val="00E00B1E"/>
    <w:rsid w:val="00E02310"/>
    <w:rsid w:val="00E05B1A"/>
    <w:rsid w:val="00E05FD4"/>
    <w:rsid w:val="00E06C64"/>
    <w:rsid w:val="00E077FA"/>
    <w:rsid w:val="00E1077F"/>
    <w:rsid w:val="00E11938"/>
    <w:rsid w:val="00E13C18"/>
    <w:rsid w:val="00E150D6"/>
    <w:rsid w:val="00E1593D"/>
    <w:rsid w:val="00E15ECA"/>
    <w:rsid w:val="00E16610"/>
    <w:rsid w:val="00E17556"/>
    <w:rsid w:val="00E21801"/>
    <w:rsid w:val="00E219F7"/>
    <w:rsid w:val="00E2207D"/>
    <w:rsid w:val="00E22100"/>
    <w:rsid w:val="00E23855"/>
    <w:rsid w:val="00E24535"/>
    <w:rsid w:val="00E264F4"/>
    <w:rsid w:val="00E26A05"/>
    <w:rsid w:val="00E30F18"/>
    <w:rsid w:val="00E3145C"/>
    <w:rsid w:val="00E31638"/>
    <w:rsid w:val="00E34F3E"/>
    <w:rsid w:val="00E35147"/>
    <w:rsid w:val="00E35629"/>
    <w:rsid w:val="00E36CB5"/>
    <w:rsid w:val="00E36F73"/>
    <w:rsid w:val="00E41877"/>
    <w:rsid w:val="00E4238A"/>
    <w:rsid w:val="00E423C2"/>
    <w:rsid w:val="00E42912"/>
    <w:rsid w:val="00E43624"/>
    <w:rsid w:val="00E43884"/>
    <w:rsid w:val="00E443B2"/>
    <w:rsid w:val="00E44F13"/>
    <w:rsid w:val="00E45A1A"/>
    <w:rsid w:val="00E45BAD"/>
    <w:rsid w:val="00E46F50"/>
    <w:rsid w:val="00E47A8D"/>
    <w:rsid w:val="00E50D58"/>
    <w:rsid w:val="00E5285A"/>
    <w:rsid w:val="00E52F3B"/>
    <w:rsid w:val="00E53A8D"/>
    <w:rsid w:val="00E54471"/>
    <w:rsid w:val="00E54C00"/>
    <w:rsid w:val="00E555C3"/>
    <w:rsid w:val="00E56EEB"/>
    <w:rsid w:val="00E61393"/>
    <w:rsid w:val="00E6149B"/>
    <w:rsid w:val="00E62FCD"/>
    <w:rsid w:val="00E63AD8"/>
    <w:rsid w:val="00E66060"/>
    <w:rsid w:val="00E66743"/>
    <w:rsid w:val="00E67DD7"/>
    <w:rsid w:val="00E67FA4"/>
    <w:rsid w:val="00E70470"/>
    <w:rsid w:val="00E70CA4"/>
    <w:rsid w:val="00E717B0"/>
    <w:rsid w:val="00E72DB2"/>
    <w:rsid w:val="00E73CEA"/>
    <w:rsid w:val="00E7401B"/>
    <w:rsid w:val="00E7563D"/>
    <w:rsid w:val="00E7636B"/>
    <w:rsid w:val="00E76374"/>
    <w:rsid w:val="00E81CA8"/>
    <w:rsid w:val="00E83602"/>
    <w:rsid w:val="00E84B3F"/>
    <w:rsid w:val="00E879E8"/>
    <w:rsid w:val="00E9011C"/>
    <w:rsid w:val="00E9052B"/>
    <w:rsid w:val="00E90A36"/>
    <w:rsid w:val="00E95A89"/>
    <w:rsid w:val="00E95BC7"/>
    <w:rsid w:val="00E95EDF"/>
    <w:rsid w:val="00E965F7"/>
    <w:rsid w:val="00E96EB3"/>
    <w:rsid w:val="00EA0208"/>
    <w:rsid w:val="00EA07AF"/>
    <w:rsid w:val="00EA5B93"/>
    <w:rsid w:val="00EA5FE2"/>
    <w:rsid w:val="00EA7A60"/>
    <w:rsid w:val="00EB017C"/>
    <w:rsid w:val="00EB02B1"/>
    <w:rsid w:val="00EB342C"/>
    <w:rsid w:val="00EB53F6"/>
    <w:rsid w:val="00EB631B"/>
    <w:rsid w:val="00EB6AE9"/>
    <w:rsid w:val="00EC1008"/>
    <w:rsid w:val="00EC1A29"/>
    <w:rsid w:val="00EC1B3A"/>
    <w:rsid w:val="00EC1DA1"/>
    <w:rsid w:val="00EC2505"/>
    <w:rsid w:val="00EC29ED"/>
    <w:rsid w:val="00EC2B72"/>
    <w:rsid w:val="00EC3DFF"/>
    <w:rsid w:val="00EC4E75"/>
    <w:rsid w:val="00EC672F"/>
    <w:rsid w:val="00EC7D18"/>
    <w:rsid w:val="00ED466E"/>
    <w:rsid w:val="00ED4B05"/>
    <w:rsid w:val="00ED7CFB"/>
    <w:rsid w:val="00EE21F1"/>
    <w:rsid w:val="00EE2208"/>
    <w:rsid w:val="00EE2582"/>
    <w:rsid w:val="00EE5679"/>
    <w:rsid w:val="00EE5A1F"/>
    <w:rsid w:val="00EE6A16"/>
    <w:rsid w:val="00EE6C6C"/>
    <w:rsid w:val="00EE753E"/>
    <w:rsid w:val="00EE7C70"/>
    <w:rsid w:val="00EE7CE7"/>
    <w:rsid w:val="00EF38DC"/>
    <w:rsid w:val="00EF4D24"/>
    <w:rsid w:val="00EF4E9E"/>
    <w:rsid w:val="00EF4F83"/>
    <w:rsid w:val="00EF662B"/>
    <w:rsid w:val="00F00F35"/>
    <w:rsid w:val="00F00F75"/>
    <w:rsid w:val="00F04284"/>
    <w:rsid w:val="00F07714"/>
    <w:rsid w:val="00F07795"/>
    <w:rsid w:val="00F07BA6"/>
    <w:rsid w:val="00F07DDD"/>
    <w:rsid w:val="00F11B9D"/>
    <w:rsid w:val="00F13FCB"/>
    <w:rsid w:val="00F147BC"/>
    <w:rsid w:val="00F15EDA"/>
    <w:rsid w:val="00F15F64"/>
    <w:rsid w:val="00F1759A"/>
    <w:rsid w:val="00F1759B"/>
    <w:rsid w:val="00F179C5"/>
    <w:rsid w:val="00F17A11"/>
    <w:rsid w:val="00F2181B"/>
    <w:rsid w:val="00F24FE4"/>
    <w:rsid w:val="00F2554A"/>
    <w:rsid w:val="00F27099"/>
    <w:rsid w:val="00F311B7"/>
    <w:rsid w:val="00F31618"/>
    <w:rsid w:val="00F317A7"/>
    <w:rsid w:val="00F31DA2"/>
    <w:rsid w:val="00F33A0A"/>
    <w:rsid w:val="00F354B9"/>
    <w:rsid w:val="00F3768D"/>
    <w:rsid w:val="00F37A0E"/>
    <w:rsid w:val="00F37BB9"/>
    <w:rsid w:val="00F40EAF"/>
    <w:rsid w:val="00F4155A"/>
    <w:rsid w:val="00F42B56"/>
    <w:rsid w:val="00F43B77"/>
    <w:rsid w:val="00F450D5"/>
    <w:rsid w:val="00F464BC"/>
    <w:rsid w:val="00F46840"/>
    <w:rsid w:val="00F4789A"/>
    <w:rsid w:val="00F47EC2"/>
    <w:rsid w:val="00F51B39"/>
    <w:rsid w:val="00F51E89"/>
    <w:rsid w:val="00F545DB"/>
    <w:rsid w:val="00F54C32"/>
    <w:rsid w:val="00F55DF3"/>
    <w:rsid w:val="00F6157F"/>
    <w:rsid w:val="00F6235D"/>
    <w:rsid w:val="00F62D24"/>
    <w:rsid w:val="00F64211"/>
    <w:rsid w:val="00F64D55"/>
    <w:rsid w:val="00F652EE"/>
    <w:rsid w:val="00F66358"/>
    <w:rsid w:val="00F668C3"/>
    <w:rsid w:val="00F707C8"/>
    <w:rsid w:val="00F70C7D"/>
    <w:rsid w:val="00F7175F"/>
    <w:rsid w:val="00F71A9E"/>
    <w:rsid w:val="00F730A6"/>
    <w:rsid w:val="00F73B9A"/>
    <w:rsid w:val="00F74E05"/>
    <w:rsid w:val="00F769AE"/>
    <w:rsid w:val="00F77EA6"/>
    <w:rsid w:val="00F80191"/>
    <w:rsid w:val="00F80358"/>
    <w:rsid w:val="00F80F76"/>
    <w:rsid w:val="00F81057"/>
    <w:rsid w:val="00F813BA"/>
    <w:rsid w:val="00F8178F"/>
    <w:rsid w:val="00F829A9"/>
    <w:rsid w:val="00F8337B"/>
    <w:rsid w:val="00F83C55"/>
    <w:rsid w:val="00F84CEB"/>
    <w:rsid w:val="00F85E87"/>
    <w:rsid w:val="00F87CA7"/>
    <w:rsid w:val="00F902FD"/>
    <w:rsid w:val="00F91B21"/>
    <w:rsid w:val="00F92612"/>
    <w:rsid w:val="00F9351B"/>
    <w:rsid w:val="00F9381E"/>
    <w:rsid w:val="00F93A8F"/>
    <w:rsid w:val="00F95861"/>
    <w:rsid w:val="00F95B8A"/>
    <w:rsid w:val="00F96262"/>
    <w:rsid w:val="00F964D1"/>
    <w:rsid w:val="00F9695B"/>
    <w:rsid w:val="00FA0D31"/>
    <w:rsid w:val="00FA1A85"/>
    <w:rsid w:val="00FA2CF8"/>
    <w:rsid w:val="00FA3D81"/>
    <w:rsid w:val="00FA4534"/>
    <w:rsid w:val="00FA71DA"/>
    <w:rsid w:val="00FA727D"/>
    <w:rsid w:val="00FB06E0"/>
    <w:rsid w:val="00FB24D6"/>
    <w:rsid w:val="00FB2BA1"/>
    <w:rsid w:val="00FB606D"/>
    <w:rsid w:val="00FC0221"/>
    <w:rsid w:val="00FC0825"/>
    <w:rsid w:val="00FC13B0"/>
    <w:rsid w:val="00FC21FB"/>
    <w:rsid w:val="00FC2957"/>
    <w:rsid w:val="00FC2F9F"/>
    <w:rsid w:val="00FC4048"/>
    <w:rsid w:val="00FC4360"/>
    <w:rsid w:val="00FC4FC9"/>
    <w:rsid w:val="00FC627A"/>
    <w:rsid w:val="00FC7053"/>
    <w:rsid w:val="00FC7536"/>
    <w:rsid w:val="00FC77A1"/>
    <w:rsid w:val="00FC7E26"/>
    <w:rsid w:val="00FD0BC7"/>
    <w:rsid w:val="00FD1413"/>
    <w:rsid w:val="00FD2079"/>
    <w:rsid w:val="00FD3B24"/>
    <w:rsid w:val="00FD5646"/>
    <w:rsid w:val="00FD67F5"/>
    <w:rsid w:val="00FD6E81"/>
    <w:rsid w:val="00FD6FCF"/>
    <w:rsid w:val="00FD7C07"/>
    <w:rsid w:val="00FE113E"/>
    <w:rsid w:val="00FE159B"/>
    <w:rsid w:val="00FE22B9"/>
    <w:rsid w:val="00FE2AD3"/>
    <w:rsid w:val="00FE400C"/>
    <w:rsid w:val="00FE487D"/>
    <w:rsid w:val="00FE4EA8"/>
    <w:rsid w:val="00FE571B"/>
    <w:rsid w:val="00FE7D5B"/>
    <w:rsid w:val="00FF0D26"/>
    <w:rsid w:val="00FF0D36"/>
    <w:rsid w:val="00FF2EDC"/>
    <w:rsid w:val="00FF35F4"/>
    <w:rsid w:val="00FF3B59"/>
    <w:rsid w:val="00FF46E3"/>
    <w:rsid w:val="00FF5E63"/>
    <w:rsid w:val="00FF7548"/>
    <w:rsid w:val="00FF79F1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8E6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8E6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9561-49E4-4E72-9CEB-735D20BB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1612</CharactersWithSpaces>
  <SharedDoc>false</SharedDoc>
  <HLinks>
    <vt:vector size="6" baseType="variant"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mailto:ppgcm@contato.ufsc.br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subject/>
  <dc:creator>Conselhos</dc:creator>
  <cp:keywords/>
  <cp:lastModifiedBy>PPGCM</cp:lastModifiedBy>
  <cp:revision>8</cp:revision>
  <cp:lastPrinted>2019-10-04T16:31:00Z</cp:lastPrinted>
  <dcterms:created xsi:type="dcterms:W3CDTF">2020-08-26T18:34:00Z</dcterms:created>
  <dcterms:modified xsi:type="dcterms:W3CDTF">2021-03-12T16:58:00Z</dcterms:modified>
</cp:coreProperties>
</file>