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E1DF4" w:rsidRPr="000358E6" w:rsidRDefault="003E1DF4" w:rsidP="005B22DD">
      <w:pPr>
        <w:jc w:val="center"/>
        <w:rPr>
          <w:rFonts w:ascii="Arial" w:hAnsi="Arial" w:cs="Arial"/>
          <w:sz w:val="22"/>
          <w:szCs w:val="22"/>
        </w:rPr>
      </w:pPr>
    </w:p>
    <w:p w:rsidR="00B1043E" w:rsidRPr="000358E6" w:rsidRDefault="00620B72" w:rsidP="005B22DD">
      <w:pPr>
        <w:pStyle w:val="PargrafodaLista"/>
        <w:ind w:left="0"/>
        <w:jc w:val="center"/>
        <w:rPr>
          <w:rFonts w:ascii="Arial" w:hAnsi="Arial" w:cs="Arial"/>
          <w:b/>
          <w:sz w:val="22"/>
          <w:szCs w:val="22"/>
        </w:rPr>
      </w:pPr>
      <w:r w:rsidRPr="000358E6">
        <w:rPr>
          <w:rFonts w:ascii="Arial" w:hAnsi="Arial" w:cs="Arial"/>
          <w:b/>
          <w:sz w:val="22"/>
          <w:szCs w:val="22"/>
        </w:rPr>
        <w:t xml:space="preserve">FORMULÁRIO PARA </w:t>
      </w:r>
      <w:r w:rsidR="000358E6" w:rsidRPr="000358E6">
        <w:rPr>
          <w:rFonts w:ascii="Arial" w:hAnsi="Arial" w:cs="Arial"/>
          <w:b/>
          <w:sz w:val="22"/>
          <w:szCs w:val="22"/>
        </w:rPr>
        <w:t>APRESENTAÇÀO DOS PROJETOS DE MESTRADO/DOUTORADO</w:t>
      </w:r>
    </w:p>
    <w:p w:rsidR="003E1DF4" w:rsidRPr="000358E6" w:rsidRDefault="003E1DF4" w:rsidP="005D691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6"/>
        <w:gridCol w:w="831"/>
        <w:gridCol w:w="73"/>
        <w:gridCol w:w="159"/>
        <w:gridCol w:w="1488"/>
        <w:gridCol w:w="3021"/>
        <w:gridCol w:w="22"/>
      </w:tblGrid>
      <w:tr w:rsidR="000358E6" w:rsidRPr="000358E6" w:rsidTr="00F355B6">
        <w:trPr>
          <w:gridAfter w:val="1"/>
          <w:wAfter w:w="22" w:type="dxa"/>
          <w:jc w:val="center"/>
        </w:trPr>
        <w:tc>
          <w:tcPr>
            <w:tcW w:w="9348" w:type="dxa"/>
            <w:gridSpan w:val="6"/>
            <w:shd w:val="clear" w:color="auto" w:fill="D9D9D9"/>
          </w:tcPr>
          <w:p w:rsidR="000358E6" w:rsidRPr="000358E6" w:rsidRDefault="000358E6" w:rsidP="000358E6">
            <w:pPr>
              <w:numPr>
                <w:ilvl w:val="0"/>
                <w:numId w:val="17"/>
              </w:numPr>
              <w:tabs>
                <w:tab w:val="clear" w:pos="720"/>
                <w:tab w:val="num" w:pos="355"/>
              </w:tabs>
              <w:suppressAutoHyphens w:val="0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0358E6">
              <w:rPr>
                <w:rFonts w:ascii="Arial" w:hAnsi="Arial" w:cs="Arial"/>
                <w:b/>
                <w:sz w:val="22"/>
                <w:szCs w:val="22"/>
              </w:rPr>
              <w:t>Nome do aluno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0358E6" w:rsidRPr="000358E6" w:rsidTr="00F355B6">
        <w:trPr>
          <w:gridAfter w:val="1"/>
          <w:wAfter w:w="22" w:type="dxa"/>
          <w:jc w:val="center"/>
        </w:trPr>
        <w:tc>
          <w:tcPr>
            <w:tcW w:w="9348" w:type="dxa"/>
            <w:gridSpan w:val="6"/>
            <w:tcBorders>
              <w:bottom w:val="single" w:sz="4" w:space="0" w:color="auto"/>
            </w:tcBorders>
          </w:tcPr>
          <w:p w:rsidR="000358E6" w:rsidRPr="000358E6" w:rsidRDefault="000358E6" w:rsidP="002B0F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358E6" w:rsidRPr="000358E6" w:rsidTr="00F355B6">
        <w:trPr>
          <w:gridAfter w:val="1"/>
          <w:wAfter w:w="22" w:type="dxa"/>
          <w:trHeight w:val="290"/>
          <w:jc w:val="center"/>
        </w:trPr>
        <w:tc>
          <w:tcPr>
            <w:tcW w:w="4839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0358E6" w:rsidRPr="000358E6" w:rsidRDefault="000358E6" w:rsidP="000358E6">
            <w:pPr>
              <w:numPr>
                <w:ilvl w:val="0"/>
                <w:numId w:val="17"/>
              </w:numPr>
              <w:tabs>
                <w:tab w:val="clear" w:pos="720"/>
                <w:tab w:val="num" w:pos="355"/>
              </w:tabs>
              <w:suppressAutoHyphens w:val="0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0358E6">
              <w:rPr>
                <w:rFonts w:ascii="Arial" w:hAnsi="Arial" w:cs="Arial"/>
                <w:b/>
                <w:sz w:val="22"/>
                <w:szCs w:val="22"/>
              </w:rPr>
              <w:t>Data de ingresso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509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0358E6" w:rsidRPr="000358E6" w:rsidRDefault="000358E6" w:rsidP="000358E6">
            <w:pPr>
              <w:numPr>
                <w:ilvl w:val="0"/>
                <w:numId w:val="17"/>
              </w:numPr>
              <w:tabs>
                <w:tab w:val="clear" w:pos="720"/>
                <w:tab w:val="num" w:pos="426"/>
              </w:tabs>
              <w:suppressAutoHyphens w:val="0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0358E6">
              <w:rPr>
                <w:rFonts w:ascii="Arial" w:hAnsi="Arial" w:cs="Arial"/>
                <w:b/>
                <w:sz w:val="22"/>
                <w:szCs w:val="22"/>
              </w:rPr>
              <w:t>Previsão de conclusão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0358E6" w:rsidRPr="000358E6" w:rsidTr="00F355B6">
        <w:trPr>
          <w:gridAfter w:val="1"/>
          <w:wAfter w:w="22" w:type="dxa"/>
          <w:trHeight w:val="290"/>
          <w:jc w:val="center"/>
        </w:trPr>
        <w:tc>
          <w:tcPr>
            <w:tcW w:w="4839" w:type="dxa"/>
            <w:gridSpan w:val="4"/>
            <w:tcBorders>
              <w:bottom w:val="single" w:sz="4" w:space="0" w:color="auto"/>
            </w:tcBorders>
          </w:tcPr>
          <w:p w:rsidR="000358E6" w:rsidRPr="000358E6" w:rsidRDefault="000358E6" w:rsidP="002B0F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09" w:type="dxa"/>
            <w:gridSpan w:val="2"/>
            <w:tcBorders>
              <w:bottom w:val="single" w:sz="4" w:space="0" w:color="auto"/>
            </w:tcBorders>
          </w:tcPr>
          <w:p w:rsidR="000358E6" w:rsidRPr="000358E6" w:rsidRDefault="000358E6" w:rsidP="002B0F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358E6" w:rsidRPr="000358E6" w:rsidTr="00F355B6">
        <w:trPr>
          <w:gridAfter w:val="1"/>
          <w:wAfter w:w="22" w:type="dxa"/>
          <w:jc w:val="center"/>
        </w:trPr>
        <w:tc>
          <w:tcPr>
            <w:tcW w:w="9348" w:type="dxa"/>
            <w:gridSpan w:val="6"/>
            <w:shd w:val="clear" w:color="auto" w:fill="D9D9D9"/>
          </w:tcPr>
          <w:p w:rsidR="000358E6" w:rsidRPr="000358E6" w:rsidRDefault="000358E6" w:rsidP="000358E6">
            <w:pPr>
              <w:numPr>
                <w:ilvl w:val="0"/>
                <w:numId w:val="17"/>
              </w:numPr>
              <w:tabs>
                <w:tab w:val="clear" w:pos="720"/>
                <w:tab w:val="num" w:pos="355"/>
              </w:tabs>
              <w:suppressAutoHyphens w:val="0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0358E6">
              <w:rPr>
                <w:rFonts w:ascii="Arial" w:hAnsi="Arial" w:cs="Arial"/>
                <w:b/>
                <w:sz w:val="22"/>
                <w:szCs w:val="22"/>
              </w:rPr>
              <w:t>Nome do orientador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0358E6" w:rsidRPr="000358E6" w:rsidTr="00F355B6">
        <w:trPr>
          <w:gridAfter w:val="1"/>
          <w:wAfter w:w="22" w:type="dxa"/>
          <w:jc w:val="center"/>
        </w:trPr>
        <w:tc>
          <w:tcPr>
            <w:tcW w:w="9348" w:type="dxa"/>
            <w:gridSpan w:val="6"/>
            <w:tcBorders>
              <w:bottom w:val="single" w:sz="4" w:space="0" w:color="auto"/>
            </w:tcBorders>
          </w:tcPr>
          <w:p w:rsidR="000358E6" w:rsidRPr="000358E6" w:rsidRDefault="000358E6" w:rsidP="002B0F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358E6" w:rsidRPr="000358E6" w:rsidTr="00F355B6">
        <w:trPr>
          <w:gridAfter w:val="1"/>
          <w:wAfter w:w="22" w:type="dxa"/>
          <w:jc w:val="center"/>
        </w:trPr>
        <w:tc>
          <w:tcPr>
            <w:tcW w:w="9348" w:type="dxa"/>
            <w:gridSpan w:val="6"/>
            <w:shd w:val="clear" w:color="auto" w:fill="D9D9D9"/>
          </w:tcPr>
          <w:p w:rsidR="000358E6" w:rsidRPr="000358E6" w:rsidRDefault="000358E6" w:rsidP="000358E6">
            <w:pPr>
              <w:numPr>
                <w:ilvl w:val="0"/>
                <w:numId w:val="17"/>
              </w:numPr>
              <w:tabs>
                <w:tab w:val="clear" w:pos="720"/>
                <w:tab w:val="num" w:pos="355"/>
              </w:tabs>
              <w:suppressAutoHyphens w:val="0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0358E6">
              <w:rPr>
                <w:rFonts w:ascii="Arial" w:hAnsi="Arial" w:cs="Arial"/>
                <w:b/>
                <w:sz w:val="22"/>
                <w:szCs w:val="22"/>
              </w:rPr>
              <w:t>Nome do coorientador (aprovado pelo Colegiado do Programa)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0358E6" w:rsidRPr="000358E6" w:rsidTr="00F355B6">
        <w:trPr>
          <w:gridAfter w:val="1"/>
          <w:wAfter w:w="22" w:type="dxa"/>
          <w:jc w:val="center"/>
        </w:trPr>
        <w:tc>
          <w:tcPr>
            <w:tcW w:w="9348" w:type="dxa"/>
            <w:gridSpan w:val="6"/>
            <w:tcBorders>
              <w:bottom w:val="single" w:sz="4" w:space="0" w:color="auto"/>
            </w:tcBorders>
          </w:tcPr>
          <w:p w:rsidR="000358E6" w:rsidRPr="000358E6" w:rsidRDefault="000358E6" w:rsidP="002B0F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358E6" w:rsidRPr="000358E6" w:rsidTr="00F355B6">
        <w:trPr>
          <w:gridAfter w:val="1"/>
          <w:wAfter w:w="22" w:type="dxa"/>
          <w:jc w:val="center"/>
        </w:trPr>
        <w:tc>
          <w:tcPr>
            <w:tcW w:w="9348" w:type="dxa"/>
            <w:gridSpan w:val="6"/>
            <w:shd w:val="clear" w:color="auto" w:fill="D9D9D9"/>
          </w:tcPr>
          <w:p w:rsidR="000358E6" w:rsidRPr="000358E6" w:rsidRDefault="000358E6" w:rsidP="000358E6">
            <w:pPr>
              <w:numPr>
                <w:ilvl w:val="0"/>
                <w:numId w:val="17"/>
              </w:numPr>
              <w:tabs>
                <w:tab w:val="clear" w:pos="720"/>
                <w:tab w:val="num" w:pos="355"/>
              </w:tabs>
              <w:suppressAutoHyphens w:val="0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0358E6">
              <w:rPr>
                <w:rFonts w:ascii="Arial" w:hAnsi="Arial" w:cs="Arial"/>
                <w:b/>
                <w:sz w:val="22"/>
                <w:szCs w:val="22"/>
              </w:rPr>
              <w:t>Título do projeto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0358E6" w:rsidRPr="000358E6" w:rsidTr="00F355B6">
        <w:trPr>
          <w:gridAfter w:val="1"/>
          <w:wAfter w:w="22" w:type="dxa"/>
          <w:jc w:val="center"/>
        </w:trPr>
        <w:tc>
          <w:tcPr>
            <w:tcW w:w="9348" w:type="dxa"/>
            <w:gridSpan w:val="6"/>
            <w:tcBorders>
              <w:bottom w:val="single" w:sz="4" w:space="0" w:color="auto"/>
            </w:tcBorders>
          </w:tcPr>
          <w:p w:rsidR="000358E6" w:rsidRPr="000358E6" w:rsidRDefault="000358E6" w:rsidP="002B0F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358E6" w:rsidRPr="000358E6" w:rsidRDefault="000358E6" w:rsidP="002B0F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358E6" w:rsidRPr="000358E6" w:rsidRDefault="000358E6" w:rsidP="002B0F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358E6" w:rsidRPr="000358E6" w:rsidTr="00F355B6">
        <w:trPr>
          <w:gridAfter w:val="1"/>
          <w:wAfter w:w="22" w:type="dxa"/>
          <w:jc w:val="center"/>
        </w:trPr>
        <w:tc>
          <w:tcPr>
            <w:tcW w:w="9348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:rsidR="000358E6" w:rsidRPr="000358E6" w:rsidRDefault="000358E6" w:rsidP="000358E6">
            <w:pPr>
              <w:numPr>
                <w:ilvl w:val="0"/>
                <w:numId w:val="17"/>
              </w:numPr>
              <w:tabs>
                <w:tab w:val="clear" w:pos="720"/>
                <w:tab w:val="num" w:pos="355"/>
              </w:tabs>
              <w:suppressAutoHyphens w:val="0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0358E6">
              <w:rPr>
                <w:rFonts w:ascii="Arial" w:hAnsi="Arial" w:cs="Arial"/>
                <w:b/>
                <w:sz w:val="22"/>
                <w:szCs w:val="22"/>
              </w:rPr>
              <w:t>Área de concentração e linha de pesquisa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0358E6" w:rsidRPr="000358E6" w:rsidTr="00F355B6">
        <w:trPr>
          <w:gridAfter w:val="1"/>
          <w:wAfter w:w="22" w:type="dxa"/>
          <w:cantSplit/>
          <w:jc w:val="center"/>
        </w:trPr>
        <w:tc>
          <w:tcPr>
            <w:tcW w:w="4680" w:type="dxa"/>
            <w:gridSpan w:val="3"/>
            <w:shd w:val="clear" w:color="auto" w:fill="D9D9D9" w:themeFill="background1" w:themeFillShade="D9"/>
          </w:tcPr>
          <w:p w:rsidR="000358E6" w:rsidRPr="000358E6" w:rsidRDefault="000358E6" w:rsidP="002B0FB6">
            <w:pPr>
              <w:pStyle w:val="Ttulo2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58E6">
              <w:rPr>
                <w:rFonts w:ascii="Arial" w:hAnsi="Arial" w:cs="Arial"/>
                <w:sz w:val="22"/>
                <w:szCs w:val="22"/>
              </w:rPr>
              <w:t>Investigação Clínica</w:t>
            </w:r>
          </w:p>
        </w:tc>
        <w:tc>
          <w:tcPr>
            <w:tcW w:w="4668" w:type="dxa"/>
            <w:gridSpan w:val="3"/>
            <w:shd w:val="clear" w:color="auto" w:fill="D9D9D9" w:themeFill="background1" w:themeFillShade="D9"/>
          </w:tcPr>
          <w:p w:rsidR="000358E6" w:rsidRPr="000358E6" w:rsidRDefault="000358E6" w:rsidP="002B0FB6">
            <w:pPr>
              <w:pStyle w:val="Ttulo1"/>
              <w:jc w:val="center"/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</w:pPr>
            <w:r w:rsidRPr="000358E6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>Investigação Biomédica</w:t>
            </w:r>
          </w:p>
        </w:tc>
      </w:tr>
      <w:tr w:rsidR="000358E6" w:rsidRPr="000358E6" w:rsidTr="00F355B6">
        <w:trPr>
          <w:gridAfter w:val="1"/>
          <w:wAfter w:w="22" w:type="dxa"/>
          <w:cantSplit/>
          <w:jc w:val="center"/>
        </w:trPr>
        <w:tc>
          <w:tcPr>
            <w:tcW w:w="4680" w:type="dxa"/>
            <w:gridSpan w:val="3"/>
          </w:tcPr>
          <w:p w:rsidR="000358E6" w:rsidRPr="000358E6" w:rsidRDefault="000358E6" w:rsidP="000358E6">
            <w:pPr>
              <w:numPr>
                <w:ilvl w:val="0"/>
                <w:numId w:val="18"/>
              </w:numPr>
              <w:suppressAutoHyphens w:val="0"/>
              <w:spacing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0358E6">
              <w:rPr>
                <w:rFonts w:ascii="Arial" w:hAnsi="Arial" w:cs="Arial"/>
                <w:bCs/>
                <w:sz w:val="22"/>
                <w:szCs w:val="22"/>
              </w:rPr>
              <w:t xml:space="preserve">Doenças </w:t>
            </w:r>
            <w:r w:rsidRPr="000358E6">
              <w:rPr>
                <w:rFonts w:ascii="Arial" w:hAnsi="Arial" w:cs="Arial"/>
                <w:sz w:val="22"/>
                <w:szCs w:val="22"/>
              </w:rPr>
              <w:t>do adulto: investigação</w:t>
            </w:r>
            <w:r w:rsidRPr="000358E6">
              <w:rPr>
                <w:rFonts w:ascii="Arial" w:hAnsi="Arial" w:cs="Arial"/>
                <w:bCs/>
                <w:sz w:val="22"/>
                <w:szCs w:val="22"/>
              </w:rPr>
              <w:t xml:space="preserve"> de aspectos clínicos e epidemiológicos </w:t>
            </w:r>
          </w:p>
          <w:p w:rsidR="000358E6" w:rsidRPr="000358E6" w:rsidRDefault="000358E6" w:rsidP="000358E6">
            <w:pPr>
              <w:numPr>
                <w:ilvl w:val="0"/>
                <w:numId w:val="18"/>
              </w:numPr>
              <w:suppressAutoHyphens w:val="0"/>
              <w:spacing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0358E6">
              <w:rPr>
                <w:rFonts w:ascii="Arial" w:hAnsi="Arial" w:cs="Arial"/>
                <w:bCs/>
                <w:sz w:val="22"/>
                <w:szCs w:val="22"/>
              </w:rPr>
              <w:t>Saúde materno-infantil: investigação da p</w:t>
            </w:r>
            <w:r w:rsidRPr="000358E6">
              <w:rPr>
                <w:rFonts w:ascii="Arial" w:hAnsi="Arial" w:cs="Arial"/>
                <w:sz w:val="22"/>
                <w:szCs w:val="22"/>
              </w:rPr>
              <w:t>romoção da saúde e prevenção dos seus agravos</w:t>
            </w:r>
            <w:r w:rsidRPr="000358E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0358E6" w:rsidRPr="000358E6" w:rsidRDefault="000358E6" w:rsidP="000358E6">
            <w:pPr>
              <w:numPr>
                <w:ilvl w:val="0"/>
                <w:numId w:val="18"/>
              </w:numPr>
              <w:suppressAutoHyphens w:val="0"/>
              <w:spacing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0358E6">
              <w:rPr>
                <w:rFonts w:ascii="Arial" w:hAnsi="Arial" w:cs="Arial"/>
                <w:color w:val="000000"/>
                <w:sz w:val="22"/>
                <w:szCs w:val="22"/>
              </w:rPr>
              <w:t>Educação e informação em saúde</w:t>
            </w:r>
            <w:r w:rsidRPr="000358E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668" w:type="dxa"/>
            <w:gridSpan w:val="3"/>
          </w:tcPr>
          <w:p w:rsidR="000358E6" w:rsidRPr="000358E6" w:rsidRDefault="000358E6" w:rsidP="000358E6">
            <w:pPr>
              <w:numPr>
                <w:ilvl w:val="0"/>
                <w:numId w:val="18"/>
              </w:numPr>
              <w:suppressAutoHyphens w:val="0"/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58E6">
              <w:rPr>
                <w:rFonts w:ascii="Arial" w:hAnsi="Arial" w:cs="Arial"/>
                <w:bCs/>
                <w:sz w:val="22"/>
                <w:szCs w:val="22"/>
              </w:rPr>
              <w:t>M</w:t>
            </w:r>
            <w:r w:rsidRPr="000358E6">
              <w:rPr>
                <w:rFonts w:ascii="Arial" w:hAnsi="Arial" w:cs="Arial"/>
                <w:sz w:val="22"/>
                <w:szCs w:val="22"/>
              </w:rPr>
              <w:t>odelos experimentais em procedimentos cirúrgicos</w:t>
            </w:r>
          </w:p>
          <w:p w:rsidR="000358E6" w:rsidRPr="000358E6" w:rsidRDefault="000358E6" w:rsidP="000358E6">
            <w:pPr>
              <w:numPr>
                <w:ilvl w:val="0"/>
                <w:numId w:val="18"/>
              </w:numPr>
              <w:suppressAutoHyphens w:val="0"/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58E6">
              <w:rPr>
                <w:rFonts w:ascii="Arial" w:hAnsi="Arial" w:cs="Arial"/>
                <w:sz w:val="22"/>
                <w:szCs w:val="22"/>
              </w:rPr>
              <w:t>Mecanismos celulares e moleculares envolvidos na patogênese e resposta terapêutica das doenças crônicas</w:t>
            </w:r>
          </w:p>
          <w:p w:rsidR="000358E6" w:rsidRPr="000358E6" w:rsidRDefault="000358E6" w:rsidP="000358E6">
            <w:pPr>
              <w:numPr>
                <w:ilvl w:val="0"/>
                <w:numId w:val="18"/>
              </w:numPr>
              <w:suppressAutoHyphens w:val="0"/>
              <w:spacing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0358E6">
              <w:rPr>
                <w:rFonts w:ascii="Arial" w:hAnsi="Arial" w:cs="Arial"/>
                <w:sz w:val="22"/>
                <w:szCs w:val="22"/>
              </w:rPr>
              <w:t xml:space="preserve">Mecanismos celulares e moleculares envolvidos na patogênese e resposta terapêutica da inflamação das vias aéreas </w:t>
            </w:r>
          </w:p>
        </w:tc>
      </w:tr>
      <w:tr w:rsidR="000358E6" w:rsidRPr="000358E6" w:rsidTr="00F355B6">
        <w:trPr>
          <w:gridAfter w:val="1"/>
          <w:wAfter w:w="22" w:type="dxa"/>
          <w:cantSplit/>
          <w:jc w:val="center"/>
        </w:trPr>
        <w:tc>
          <w:tcPr>
            <w:tcW w:w="3776" w:type="dxa"/>
            <w:tcBorders>
              <w:bottom w:val="single" w:sz="4" w:space="0" w:color="auto"/>
            </w:tcBorders>
            <w:shd w:val="clear" w:color="auto" w:fill="D9D9D9"/>
          </w:tcPr>
          <w:p w:rsidR="000358E6" w:rsidRPr="000358E6" w:rsidRDefault="000358E6" w:rsidP="000358E6">
            <w:pPr>
              <w:numPr>
                <w:ilvl w:val="0"/>
                <w:numId w:val="17"/>
              </w:numPr>
              <w:tabs>
                <w:tab w:val="clear" w:pos="720"/>
                <w:tab w:val="num" w:pos="355"/>
              </w:tabs>
              <w:suppressAutoHyphens w:val="0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0358E6">
              <w:rPr>
                <w:rFonts w:ascii="Arial" w:hAnsi="Arial" w:cs="Arial"/>
                <w:b/>
                <w:sz w:val="22"/>
                <w:szCs w:val="22"/>
              </w:rPr>
              <w:t>Financiamento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2551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0358E6" w:rsidRPr="000358E6" w:rsidRDefault="000358E6" w:rsidP="002B0F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358E6">
              <w:rPr>
                <w:rFonts w:ascii="Arial" w:hAnsi="Arial" w:cs="Arial"/>
                <w:b/>
                <w:sz w:val="22"/>
                <w:szCs w:val="22"/>
              </w:rPr>
              <w:t>Fonte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3021" w:type="dxa"/>
            <w:tcBorders>
              <w:bottom w:val="single" w:sz="4" w:space="0" w:color="auto"/>
            </w:tcBorders>
            <w:shd w:val="clear" w:color="auto" w:fill="D9D9D9"/>
          </w:tcPr>
          <w:p w:rsidR="000358E6" w:rsidRPr="000358E6" w:rsidRDefault="000358E6" w:rsidP="002B0F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358E6">
              <w:rPr>
                <w:rFonts w:ascii="Arial" w:hAnsi="Arial" w:cs="Arial"/>
                <w:b/>
                <w:sz w:val="22"/>
                <w:szCs w:val="22"/>
              </w:rPr>
              <w:t>Vigência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0358E6" w:rsidRPr="000358E6" w:rsidTr="00F355B6">
        <w:trPr>
          <w:gridAfter w:val="1"/>
          <w:wAfter w:w="22" w:type="dxa"/>
          <w:cantSplit/>
          <w:jc w:val="center"/>
        </w:trPr>
        <w:tc>
          <w:tcPr>
            <w:tcW w:w="3776" w:type="dxa"/>
            <w:tcBorders>
              <w:bottom w:val="nil"/>
            </w:tcBorders>
          </w:tcPr>
          <w:p w:rsidR="000358E6" w:rsidRPr="000358E6" w:rsidRDefault="000358E6" w:rsidP="002B0FB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358E6">
              <w:rPr>
                <w:rFonts w:ascii="Arial" w:hAnsi="Arial" w:cs="Arial"/>
                <w:bCs/>
                <w:sz w:val="22"/>
                <w:szCs w:val="22"/>
              </w:rPr>
              <w:t xml:space="preserve">         </w:t>
            </w:r>
            <w:proofErr w:type="gramStart"/>
            <w:r w:rsidRPr="000358E6">
              <w:rPr>
                <w:rFonts w:ascii="Arial" w:hAnsi="Arial" w:cs="Arial"/>
                <w:bCs/>
                <w:sz w:val="22"/>
                <w:szCs w:val="22"/>
              </w:rPr>
              <w:t>sim</w:t>
            </w:r>
            <w:proofErr w:type="gramEnd"/>
            <w:r w:rsidRPr="000358E6">
              <w:rPr>
                <w:rFonts w:ascii="Arial" w:hAnsi="Arial" w:cs="Arial"/>
                <w:bCs/>
                <w:sz w:val="22"/>
                <w:szCs w:val="22"/>
              </w:rPr>
              <w:t xml:space="preserve"> [     ]         não [     ]</w:t>
            </w:r>
          </w:p>
        </w:tc>
        <w:tc>
          <w:tcPr>
            <w:tcW w:w="2551" w:type="dxa"/>
            <w:gridSpan w:val="4"/>
            <w:tcBorders>
              <w:bottom w:val="nil"/>
            </w:tcBorders>
          </w:tcPr>
          <w:p w:rsidR="000358E6" w:rsidRPr="000358E6" w:rsidRDefault="000358E6" w:rsidP="002B0FB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021" w:type="dxa"/>
            <w:tcBorders>
              <w:bottom w:val="nil"/>
            </w:tcBorders>
          </w:tcPr>
          <w:p w:rsidR="000358E6" w:rsidRPr="000358E6" w:rsidRDefault="000358E6" w:rsidP="002B0FB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358E6" w:rsidRPr="000358E6" w:rsidTr="00F355B6">
        <w:trPr>
          <w:gridAfter w:val="1"/>
          <w:wAfter w:w="22" w:type="dxa"/>
          <w:cantSplit/>
          <w:jc w:val="center"/>
        </w:trPr>
        <w:tc>
          <w:tcPr>
            <w:tcW w:w="9348" w:type="dxa"/>
            <w:gridSpan w:val="6"/>
            <w:tcBorders>
              <w:bottom w:val="nil"/>
            </w:tcBorders>
            <w:shd w:val="clear" w:color="auto" w:fill="D9D9D9"/>
          </w:tcPr>
          <w:p w:rsidR="000358E6" w:rsidRPr="000358E6" w:rsidRDefault="000358E6" w:rsidP="000358E6">
            <w:pPr>
              <w:numPr>
                <w:ilvl w:val="0"/>
                <w:numId w:val="17"/>
              </w:numPr>
              <w:tabs>
                <w:tab w:val="clear" w:pos="720"/>
                <w:tab w:val="num" w:pos="355"/>
              </w:tabs>
              <w:suppressAutoHyphens w:val="0"/>
              <w:ind w:left="355" w:hanging="355"/>
              <w:rPr>
                <w:rFonts w:ascii="Arial" w:hAnsi="Arial" w:cs="Arial"/>
                <w:b/>
                <w:sz w:val="22"/>
                <w:szCs w:val="22"/>
              </w:rPr>
            </w:pPr>
            <w:r w:rsidRPr="000358E6">
              <w:rPr>
                <w:rFonts w:ascii="Arial" w:hAnsi="Arial" w:cs="Arial"/>
                <w:b/>
                <w:sz w:val="22"/>
                <w:szCs w:val="22"/>
              </w:rPr>
              <w:t>Submissão ao Comitê de Ética da UFSC (e/ou outro, neste caso especificar)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0358E6" w:rsidRPr="000358E6" w:rsidRDefault="000358E6" w:rsidP="000358E6">
            <w:pPr>
              <w:pStyle w:val="Ttulo5"/>
              <w:numPr>
                <w:ilvl w:val="0"/>
                <w:numId w:val="0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0358E6">
              <w:rPr>
                <w:rFonts w:ascii="Arial" w:hAnsi="Arial" w:cs="Arial"/>
                <w:sz w:val="22"/>
                <w:szCs w:val="22"/>
              </w:rPr>
              <w:t>Anexar cópia do parecer ou, provisoriamente, do protocolo de encaminhamento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0358E6" w:rsidRPr="000358E6" w:rsidTr="00F355B6">
        <w:trPr>
          <w:gridAfter w:val="1"/>
          <w:wAfter w:w="22" w:type="dxa"/>
          <w:cantSplit/>
          <w:jc w:val="center"/>
        </w:trPr>
        <w:tc>
          <w:tcPr>
            <w:tcW w:w="9348" w:type="dxa"/>
            <w:gridSpan w:val="6"/>
            <w:tcBorders>
              <w:bottom w:val="nil"/>
            </w:tcBorders>
          </w:tcPr>
          <w:p w:rsidR="000358E6" w:rsidRPr="000358E6" w:rsidRDefault="000358E6" w:rsidP="002B0FB6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0358E6">
              <w:rPr>
                <w:rFonts w:ascii="Arial" w:hAnsi="Arial" w:cs="Arial"/>
                <w:bCs/>
                <w:sz w:val="22"/>
                <w:szCs w:val="22"/>
              </w:rPr>
              <w:t xml:space="preserve">       </w:t>
            </w:r>
            <w:proofErr w:type="gramStart"/>
            <w:r w:rsidRPr="000358E6">
              <w:rPr>
                <w:rFonts w:ascii="Arial" w:hAnsi="Arial" w:cs="Arial"/>
                <w:bCs/>
                <w:sz w:val="22"/>
                <w:szCs w:val="22"/>
              </w:rPr>
              <w:t xml:space="preserve">[       </w:t>
            </w:r>
            <w:proofErr w:type="gramEnd"/>
            <w:r w:rsidRPr="000358E6">
              <w:rPr>
                <w:rFonts w:ascii="Arial" w:hAnsi="Arial" w:cs="Arial"/>
                <w:bCs/>
                <w:sz w:val="22"/>
                <w:szCs w:val="22"/>
              </w:rPr>
              <w:t>] Comitê de Ética em Pesquisa com Seres Humanos</w:t>
            </w:r>
          </w:p>
          <w:p w:rsidR="000358E6" w:rsidRPr="000358E6" w:rsidRDefault="000358E6" w:rsidP="002B0FB6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0358E6">
              <w:rPr>
                <w:rFonts w:ascii="Arial" w:hAnsi="Arial" w:cs="Arial"/>
                <w:bCs/>
                <w:sz w:val="22"/>
                <w:szCs w:val="22"/>
              </w:rPr>
              <w:t xml:space="preserve">       </w:t>
            </w:r>
            <w:proofErr w:type="gramStart"/>
            <w:r w:rsidRPr="000358E6">
              <w:rPr>
                <w:rFonts w:ascii="Arial" w:hAnsi="Arial" w:cs="Arial"/>
                <w:bCs/>
                <w:sz w:val="22"/>
                <w:szCs w:val="22"/>
              </w:rPr>
              <w:t xml:space="preserve">[       </w:t>
            </w:r>
            <w:proofErr w:type="gramEnd"/>
            <w:r w:rsidRPr="000358E6">
              <w:rPr>
                <w:rFonts w:ascii="Arial" w:hAnsi="Arial" w:cs="Arial"/>
                <w:bCs/>
                <w:sz w:val="22"/>
                <w:szCs w:val="22"/>
              </w:rPr>
              <w:t>] Comitê de Ética em Pesquisa com Animais</w:t>
            </w:r>
          </w:p>
          <w:p w:rsidR="000358E6" w:rsidRPr="000358E6" w:rsidRDefault="000358E6" w:rsidP="002B0FB6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0358E6">
              <w:rPr>
                <w:rFonts w:ascii="Arial" w:hAnsi="Arial" w:cs="Arial"/>
                <w:bCs/>
                <w:sz w:val="22"/>
                <w:szCs w:val="22"/>
              </w:rPr>
              <w:t xml:space="preserve">       </w:t>
            </w:r>
            <w:proofErr w:type="gramStart"/>
            <w:r w:rsidRPr="000358E6">
              <w:rPr>
                <w:rFonts w:ascii="Arial" w:hAnsi="Arial" w:cs="Arial"/>
                <w:bCs/>
                <w:sz w:val="22"/>
                <w:szCs w:val="22"/>
              </w:rPr>
              <w:t xml:space="preserve">[       </w:t>
            </w:r>
            <w:proofErr w:type="gramEnd"/>
            <w:r w:rsidRPr="000358E6">
              <w:rPr>
                <w:rFonts w:ascii="Arial" w:hAnsi="Arial" w:cs="Arial"/>
                <w:bCs/>
                <w:sz w:val="22"/>
                <w:szCs w:val="22"/>
              </w:rPr>
              <w:t>] Não se aplica</w:t>
            </w:r>
          </w:p>
        </w:tc>
      </w:tr>
      <w:tr w:rsidR="000358E6" w:rsidRPr="000358E6" w:rsidTr="00F355B6">
        <w:trPr>
          <w:gridAfter w:val="1"/>
          <w:wAfter w:w="22" w:type="dxa"/>
          <w:trHeight w:val="473"/>
          <w:jc w:val="center"/>
        </w:trPr>
        <w:tc>
          <w:tcPr>
            <w:tcW w:w="4839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0358E6" w:rsidRPr="000358E6" w:rsidRDefault="000358E6" w:rsidP="000358E6">
            <w:pPr>
              <w:numPr>
                <w:ilvl w:val="0"/>
                <w:numId w:val="17"/>
              </w:numPr>
              <w:suppressAutoHyphens w:val="0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ORCID:</w:t>
            </w:r>
          </w:p>
        </w:tc>
        <w:tc>
          <w:tcPr>
            <w:tcW w:w="4509" w:type="dxa"/>
            <w:gridSpan w:val="2"/>
            <w:tcBorders>
              <w:bottom w:val="single" w:sz="4" w:space="0" w:color="auto"/>
            </w:tcBorders>
          </w:tcPr>
          <w:p w:rsidR="000358E6" w:rsidRPr="000358E6" w:rsidRDefault="000358E6" w:rsidP="002B0F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358E6" w:rsidRPr="000358E6" w:rsidTr="00F355B6">
        <w:trPr>
          <w:gridAfter w:val="1"/>
          <w:wAfter w:w="22" w:type="dxa"/>
          <w:trHeight w:val="473"/>
          <w:jc w:val="center"/>
        </w:trPr>
        <w:tc>
          <w:tcPr>
            <w:tcW w:w="4839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0358E6" w:rsidRPr="000358E6" w:rsidRDefault="000358E6" w:rsidP="000358E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Data:</w:t>
            </w:r>
          </w:p>
        </w:tc>
        <w:tc>
          <w:tcPr>
            <w:tcW w:w="4509" w:type="dxa"/>
            <w:gridSpan w:val="2"/>
            <w:tcBorders>
              <w:bottom w:val="single" w:sz="4" w:space="0" w:color="auto"/>
            </w:tcBorders>
          </w:tcPr>
          <w:p w:rsidR="000358E6" w:rsidRPr="000358E6" w:rsidRDefault="000358E6" w:rsidP="002B0F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358E6" w:rsidRPr="000358E6" w:rsidTr="00F355B6">
        <w:trPr>
          <w:gridAfter w:val="1"/>
          <w:wAfter w:w="22" w:type="dxa"/>
          <w:trHeight w:val="473"/>
          <w:jc w:val="center"/>
        </w:trPr>
        <w:tc>
          <w:tcPr>
            <w:tcW w:w="4839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0358E6" w:rsidRPr="000358E6" w:rsidRDefault="000358E6" w:rsidP="000358E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358E6">
              <w:rPr>
                <w:rFonts w:ascii="Arial" w:hAnsi="Arial" w:cs="Arial"/>
                <w:b/>
                <w:sz w:val="22"/>
                <w:szCs w:val="22"/>
              </w:rPr>
              <w:t>As</w:t>
            </w:r>
            <w:r>
              <w:rPr>
                <w:rFonts w:ascii="Arial" w:hAnsi="Arial" w:cs="Arial"/>
                <w:b/>
                <w:sz w:val="22"/>
                <w:szCs w:val="22"/>
              </w:rPr>
              <w:t>sinatura do(a) pós-graduando(a)</w:t>
            </w:r>
          </w:p>
        </w:tc>
        <w:tc>
          <w:tcPr>
            <w:tcW w:w="4509" w:type="dxa"/>
            <w:gridSpan w:val="2"/>
            <w:tcBorders>
              <w:bottom w:val="single" w:sz="4" w:space="0" w:color="auto"/>
            </w:tcBorders>
          </w:tcPr>
          <w:p w:rsidR="000358E6" w:rsidRPr="000358E6" w:rsidRDefault="000358E6" w:rsidP="002B0F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358E6" w:rsidRPr="000358E6" w:rsidTr="00F355B6">
        <w:trPr>
          <w:gridAfter w:val="1"/>
          <w:wAfter w:w="22" w:type="dxa"/>
          <w:trHeight w:val="472"/>
          <w:jc w:val="center"/>
        </w:trPr>
        <w:tc>
          <w:tcPr>
            <w:tcW w:w="4839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0358E6" w:rsidRPr="000358E6" w:rsidRDefault="000358E6" w:rsidP="000358E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358E6">
              <w:rPr>
                <w:rFonts w:ascii="Arial" w:hAnsi="Arial" w:cs="Arial"/>
                <w:b/>
                <w:sz w:val="22"/>
                <w:szCs w:val="22"/>
              </w:rPr>
              <w:t>Assinatura d</w:t>
            </w:r>
            <w:r>
              <w:rPr>
                <w:rFonts w:ascii="Arial" w:hAnsi="Arial" w:cs="Arial"/>
                <w:b/>
                <w:sz w:val="22"/>
                <w:szCs w:val="22"/>
              </w:rPr>
              <w:t>o(a) professor(a) orientador(a)</w:t>
            </w:r>
          </w:p>
        </w:tc>
        <w:tc>
          <w:tcPr>
            <w:tcW w:w="4509" w:type="dxa"/>
            <w:gridSpan w:val="2"/>
            <w:tcBorders>
              <w:bottom w:val="single" w:sz="4" w:space="0" w:color="auto"/>
            </w:tcBorders>
          </w:tcPr>
          <w:p w:rsidR="000358E6" w:rsidRPr="000358E6" w:rsidRDefault="000358E6" w:rsidP="002B0F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358E6" w:rsidRPr="000358E6" w:rsidTr="00F355B6">
        <w:trPr>
          <w:jc w:val="center"/>
        </w:trPr>
        <w:tc>
          <w:tcPr>
            <w:tcW w:w="9370" w:type="dxa"/>
            <w:gridSpan w:val="7"/>
            <w:shd w:val="clear" w:color="auto" w:fill="D9D9D9"/>
          </w:tcPr>
          <w:p w:rsidR="000358E6" w:rsidRPr="000358E6" w:rsidRDefault="000358E6" w:rsidP="000358E6">
            <w:pPr>
              <w:numPr>
                <w:ilvl w:val="0"/>
                <w:numId w:val="17"/>
              </w:numPr>
              <w:tabs>
                <w:tab w:val="clear" w:pos="720"/>
                <w:tab w:val="num" w:pos="355"/>
              </w:tabs>
              <w:suppressAutoHyphens w:val="0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0358E6">
              <w:rPr>
                <w:rFonts w:ascii="Arial" w:hAnsi="Arial" w:cs="Arial"/>
                <w:b/>
                <w:sz w:val="22"/>
                <w:szCs w:val="22"/>
              </w:rPr>
              <w:t xml:space="preserve"> Resumo do projeto (</w:t>
            </w:r>
            <w:proofErr w:type="gramStart"/>
            <w:r w:rsidRPr="000358E6">
              <w:rPr>
                <w:rFonts w:ascii="Arial" w:hAnsi="Arial" w:cs="Arial"/>
                <w:b/>
                <w:sz w:val="22"/>
                <w:szCs w:val="22"/>
              </w:rPr>
              <w:t>máximo 10</w:t>
            </w:r>
            <w:proofErr w:type="gramEnd"/>
            <w:r w:rsidRPr="000358E6">
              <w:rPr>
                <w:rFonts w:ascii="Arial" w:hAnsi="Arial" w:cs="Arial"/>
                <w:b/>
                <w:sz w:val="22"/>
                <w:szCs w:val="22"/>
              </w:rPr>
              <w:t xml:space="preserve"> linhas)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0358E6" w:rsidRPr="000358E6" w:rsidTr="00F355B6">
        <w:trPr>
          <w:jc w:val="center"/>
        </w:trPr>
        <w:tc>
          <w:tcPr>
            <w:tcW w:w="9370" w:type="dxa"/>
            <w:gridSpan w:val="7"/>
          </w:tcPr>
          <w:p w:rsidR="000358E6" w:rsidRPr="000358E6" w:rsidRDefault="000358E6" w:rsidP="002B0FB6">
            <w:pPr>
              <w:rPr>
                <w:rFonts w:ascii="Arial" w:hAnsi="Arial" w:cs="Arial"/>
                <w:sz w:val="22"/>
                <w:szCs w:val="22"/>
              </w:rPr>
            </w:pPr>
          </w:p>
          <w:p w:rsidR="000358E6" w:rsidRDefault="000358E6" w:rsidP="002B0FB6">
            <w:pPr>
              <w:rPr>
                <w:rFonts w:ascii="Arial" w:hAnsi="Arial" w:cs="Arial"/>
                <w:sz w:val="22"/>
                <w:szCs w:val="22"/>
              </w:rPr>
            </w:pPr>
          </w:p>
          <w:p w:rsidR="00F355B6" w:rsidRPr="000358E6" w:rsidRDefault="00F355B6" w:rsidP="002B0FB6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0358E6" w:rsidRPr="000358E6" w:rsidTr="00F355B6">
        <w:trPr>
          <w:jc w:val="center"/>
        </w:trPr>
        <w:tc>
          <w:tcPr>
            <w:tcW w:w="9370" w:type="dxa"/>
            <w:gridSpan w:val="7"/>
            <w:shd w:val="clear" w:color="auto" w:fill="D9D9D9"/>
          </w:tcPr>
          <w:p w:rsidR="000358E6" w:rsidRPr="000358E6" w:rsidRDefault="000358E6" w:rsidP="000358E6">
            <w:pPr>
              <w:numPr>
                <w:ilvl w:val="0"/>
                <w:numId w:val="17"/>
              </w:numPr>
              <w:tabs>
                <w:tab w:val="clear" w:pos="720"/>
                <w:tab w:val="num" w:pos="355"/>
              </w:tabs>
              <w:suppressAutoHyphens w:val="0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0358E6">
              <w:rPr>
                <w:rFonts w:ascii="Arial" w:hAnsi="Arial" w:cs="Arial"/>
                <w:b/>
                <w:sz w:val="22"/>
                <w:szCs w:val="22"/>
              </w:rPr>
              <w:lastRenderedPageBreak/>
              <w:t>Projeto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0358E6" w:rsidRPr="000358E6" w:rsidTr="00F355B6">
        <w:trPr>
          <w:jc w:val="center"/>
        </w:trPr>
        <w:tc>
          <w:tcPr>
            <w:tcW w:w="9370" w:type="dxa"/>
            <w:gridSpan w:val="7"/>
            <w:shd w:val="clear" w:color="auto" w:fill="D9D9D9"/>
          </w:tcPr>
          <w:p w:rsidR="000358E6" w:rsidRPr="000358E6" w:rsidRDefault="000358E6" w:rsidP="000358E6">
            <w:pPr>
              <w:numPr>
                <w:ilvl w:val="0"/>
                <w:numId w:val="19"/>
              </w:numPr>
              <w:suppressAutoHyphens w:val="0"/>
              <w:ind w:left="0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58E6">
              <w:rPr>
                <w:rFonts w:ascii="Arial" w:hAnsi="Arial" w:cs="Arial"/>
                <w:b/>
                <w:sz w:val="22"/>
                <w:szCs w:val="22"/>
              </w:rPr>
              <w:t>Introdução, incluindo a revisão bibliográfica (máximo 5 páginas)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0358E6" w:rsidRPr="000358E6" w:rsidTr="00F355B6">
        <w:trPr>
          <w:jc w:val="center"/>
        </w:trPr>
        <w:tc>
          <w:tcPr>
            <w:tcW w:w="9370" w:type="dxa"/>
            <w:gridSpan w:val="7"/>
          </w:tcPr>
          <w:p w:rsidR="000358E6" w:rsidRPr="000358E6" w:rsidRDefault="000358E6" w:rsidP="002B0FB6">
            <w:pPr>
              <w:rPr>
                <w:rFonts w:ascii="Arial" w:hAnsi="Arial" w:cs="Arial"/>
                <w:sz w:val="22"/>
                <w:szCs w:val="22"/>
              </w:rPr>
            </w:pPr>
          </w:p>
          <w:p w:rsidR="000358E6" w:rsidRPr="000358E6" w:rsidRDefault="000358E6" w:rsidP="002B0FB6">
            <w:pPr>
              <w:rPr>
                <w:rFonts w:ascii="Arial" w:hAnsi="Arial" w:cs="Arial"/>
                <w:sz w:val="22"/>
                <w:szCs w:val="22"/>
              </w:rPr>
            </w:pPr>
          </w:p>
          <w:p w:rsidR="000358E6" w:rsidRPr="000358E6" w:rsidRDefault="000358E6" w:rsidP="002B0FB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58E6" w:rsidRPr="000358E6" w:rsidTr="00F355B6">
        <w:trPr>
          <w:jc w:val="center"/>
        </w:trPr>
        <w:tc>
          <w:tcPr>
            <w:tcW w:w="9370" w:type="dxa"/>
            <w:gridSpan w:val="7"/>
            <w:shd w:val="clear" w:color="auto" w:fill="D9D9D9"/>
          </w:tcPr>
          <w:p w:rsidR="000358E6" w:rsidRPr="000358E6" w:rsidRDefault="000358E6" w:rsidP="000358E6">
            <w:pPr>
              <w:numPr>
                <w:ilvl w:val="0"/>
                <w:numId w:val="19"/>
              </w:numPr>
              <w:suppressAutoHyphens w:val="0"/>
              <w:ind w:left="0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58E6">
              <w:rPr>
                <w:rFonts w:ascii="Arial" w:hAnsi="Arial" w:cs="Arial"/>
                <w:b/>
                <w:sz w:val="22"/>
                <w:szCs w:val="22"/>
              </w:rPr>
              <w:t>Objetivo geral e objetivos específicos (máximo 1 página)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0358E6" w:rsidRPr="000358E6" w:rsidTr="00F355B6">
        <w:trPr>
          <w:jc w:val="center"/>
        </w:trPr>
        <w:tc>
          <w:tcPr>
            <w:tcW w:w="9370" w:type="dxa"/>
            <w:gridSpan w:val="7"/>
          </w:tcPr>
          <w:p w:rsidR="000358E6" w:rsidRPr="000358E6" w:rsidRDefault="000358E6" w:rsidP="002B0FB6">
            <w:pPr>
              <w:rPr>
                <w:rFonts w:ascii="Arial" w:hAnsi="Arial" w:cs="Arial"/>
                <w:sz w:val="22"/>
                <w:szCs w:val="22"/>
              </w:rPr>
            </w:pPr>
          </w:p>
          <w:p w:rsidR="000358E6" w:rsidRPr="000358E6" w:rsidRDefault="000358E6" w:rsidP="002B0FB6">
            <w:pPr>
              <w:rPr>
                <w:rFonts w:ascii="Arial" w:hAnsi="Arial" w:cs="Arial"/>
                <w:sz w:val="22"/>
                <w:szCs w:val="22"/>
              </w:rPr>
            </w:pPr>
          </w:p>
          <w:p w:rsidR="000358E6" w:rsidRPr="000358E6" w:rsidRDefault="000358E6" w:rsidP="002B0FB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58E6" w:rsidRPr="000358E6" w:rsidTr="00F355B6">
        <w:trPr>
          <w:jc w:val="center"/>
        </w:trPr>
        <w:tc>
          <w:tcPr>
            <w:tcW w:w="9370" w:type="dxa"/>
            <w:gridSpan w:val="7"/>
            <w:shd w:val="clear" w:color="auto" w:fill="D9D9D9"/>
          </w:tcPr>
          <w:p w:rsidR="000358E6" w:rsidRPr="000358E6" w:rsidRDefault="000358E6" w:rsidP="000358E6">
            <w:pPr>
              <w:numPr>
                <w:ilvl w:val="0"/>
                <w:numId w:val="19"/>
              </w:numPr>
              <w:suppressAutoHyphens w:val="0"/>
              <w:ind w:left="0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58E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Justificativa, impacto da proposta </w:t>
            </w:r>
            <w:r w:rsidRPr="000358E6">
              <w:rPr>
                <w:rFonts w:ascii="Arial" w:hAnsi="Arial" w:cs="Arial"/>
                <w:b/>
                <w:sz w:val="22"/>
                <w:szCs w:val="22"/>
              </w:rPr>
              <w:t>(máximo 2 páginas)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0358E6" w:rsidRPr="000358E6" w:rsidTr="00F355B6">
        <w:trPr>
          <w:jc w:val="center"/>
        </w:trPr>
        <w:tc>
          <w:tcPr>
            <w:tcW w:w="9370" w:type="dxa"/>
            <w:gridSpan w:val="7"/>
          </w:tcPr>
          <w:p w:rsidR="000358E6" w:rsidRPr="000358E6" w:rsidRDefault="000358E6" w:rsidP="002B0FB6">
            <w:pPr>
              <w:rPr>
                <w:rFonts w:ascii="Arial" w:hAnsi="Arial" w:cs="Arial"/>
                <w:sz w:val="22"/>
                <w:szCs w:val="22"/>
              </w:rPr>
            </w:pPr>
          </w:p>
          <w:p w:rsidR="000358E6" w:rsidRPr="000358E6" w:rsidRDefault="000358E6" w:rsidP="002B0FB6">
            <w:pPr>
              <w:rPr>
                <w:rFonts w:ascii="Arial" w:hAnsi="Arial" w:cs="Arial"/>
                <w:sz w:val="22"/>
                <w:szCs w:val="22"/>
              </w:rPr>
            </w:pPr>
          </w:p>
          <w:p w:rsidR="000358E6" w:rsidRPr="000358E6" w:rsidRDefault="000358E6" w:rsidP="002B0FB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58E6" w:rsidRPr="000358E6" w:rsidTr="00F355B6">
        <w:trPr>
          <w:jc w:val="center"/>
        </w:trPr>
        <w:tc>
          <w:tcPr>
            <w:tcW w:w="9370" w:type="dxa"/>
            <w:gridSpan w:val="7"/>
            <w:shd w:val="clear" w:color="auto" w:fill="D9D9D9"/>
          </w:tcPr>
          <w:p w:rsidR="000358E6" w:rsidRPr="000358E6" w:rsidRDefault="000358E6" w:rsidP="000358E6">
            <w:pPr>
              <w:numPr>
                <w:ilvl w:val="0"/>
                <w:numId w:val="19"/>
              </w:numPr>
              <w:suppressAutoHyphens w:val="0"/>
              <w:ind w:left="0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58E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Metodologia </w:t>
            </w:r>
            <w:r w:rsidRPr="000358E6">
              <w:rPr>
                <w:rFonts w:ascii="Arial" w:hAnsi="Arial" w:cs="Arial"/>
                <w:b/>
                <w:sz w:val="22"/>
                <w:szCs w:val="22"/>
              </w:rPr>
              <w:t>(máximo 4 páginas)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0358E6" w:rsidRPr="000358E6" w:rsidTr="00F355B6">
        <w:trPr>
          <w:jc w:val="center"/>
        </w:trPr>
        <w:tc>
          <w:tcPr>
            <w:tcW w:w="9370" w:type="dxa"/>
            <w:gridSpan w:val="7"/>
          </w:tcPr>
          <w:p w:rsidR="000358E6" w:rsidRPr="000358E6" w:rsidRDefault="000358E6" w:rsidP="002B0FB6">
            <w:pPr>
              <w:rPr>
                <w:rFonts w:ascii="Arial" w:hAnsi="Arial" w:cs="Arial"/>
                <w:sz w:val="22"/>
                <w:szCs w:val="22"/>
              </w:rPr>
            </w:pPr>
          </w:p>
          <w:p w:rsidR="000358E6" w:rsidRPr="000358E6" w:rsidRDefault="000358E6" w:rsidP="002B0FB6">
            <w:pPr>
              <w:rPr>
                <w:rFonts w:ascii="Arial" w:hAnsi="Arial" w:cs="Arial"/>
                <w:sz w:val="22"/>
                <w:szCs w:val="22"/>
              </w:rPr>
            </w:pPr>
          </w:p>
          <w:p w:rsidR="000358E6" w:rsidRPr="000358E6" w:rsidRDefault="000358E6" w:rsidP="002B0FB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58E6" w:rsidRPr="000358E6" w:rsidTr="00F355B6">
        <w:trPr>
          <w:jc w:val="center"/>
        </w:trPr>
        <w:tc>
          <w:tcPr>
            <w:tcW w:w="9370" w:type="dxa"/>
            <w:gridSpan w:val="7"/>
            <w:shd w:val="clear" w:color="auto" w:fill="D9D9D9"/>
          </w:tcPr>
          <w:p w:rsidR="000358E6" w:rsidRPr="000358E6" w:rsidRDefault="000358E6" w:rsidP="000358E6">
            <w:pPr>
              <w:numPr>
                <w:ilvl w:val="0"/>
                <w:numId w:val="19"/>
              </w:numPr>
              <w:suppressAutoHyphens w:val="0"/>
              <w:ind w:left="0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58E6">
              <w:rPr>
                <w:rFonts w:ascii="Arial" w:hAnsi="Arial" w:cs="Arial"/>
                <w:b/>
                <w:sz w:val="22"/>
                <w:szCs w:val="22"/>
              </w:rPr>
              <w:t>Plano de trabalho do pós-graduando</w:t>
            </w:r>
            <w:r w:rsidRPr="000358E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e cronograma </w:t>
            </w:r>
            <w:r w:rsidRPr="000358E6">
              <w:rPr>
                <w:rFonts w:ascii="Arial" w:hAnsi="Arial" w:cs="Arial"/>
                <w:b/>
                <w:sz w:val="22"/>
                <w:szCs w:val="22"/>
              </w:rPr>
              <w:t>(máximo 2 páginas)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0358E6" w:rsidRPr="000358E6" w:rsidTr="00F355B6">
        <w:trPr>
          <w:jc w:val="center"/>
        </w:trPr>
        <w:tc>
          <w:tcPr>
            <w:tcW w:w="9370" w:type="dxa"/>
            <w:gridSpan w:val="7"/>
          </w:tcPr>
          <w:p w:rsidR="000358E6" w:rsidRPr="000358E6" w:rsidRDefault="000358E6" w:rsidP="002B0FB6">
            <w:pPr>
              <w:rPr>
                <w:rFonts w:ascii="Arial" w:hAnsi="Arial" w:cs="Arial"/>
                <w:sz w:val="22"/>
                <w:szCs w:val="22"/>
              </w:rPr>
            </w:pPr>
          </w:p>
          <w:p w:rsidR="000358E6" w:rsidRPr="000358E6" w:rsidRDefault="000358E6" w:rsidP="002B0FB6">
            <w:pPr>
              <w:rPr>
                <w:rFonts w:ascii="Arial" w:hAnsi="Arial" w:cs="Arial"/>
                <w:sz w:val="22"/>
                <w:szCs w:val="22"/>
              </w:rPr>
            </w:pPr>
          </w:p>
          <w:p w:rsidR="000358E6" w:rsidRPr="000358E6" w:rsidRDefault="000358E6" w:rsidP="002B0FB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58E6" w:rsidRPr="000358E6" w:rsidTr="00F355B6">
        <w:trPr>
          <w:jc w:val="center"/>
        </w:trPr>
        <w:tc>
          <w:tcPr>
            <w:tcW w:w="9370" w:type="dxa"/>
            <w:gridSpan w:val="7"/>
            <w:shd w:val="clear" w:color="auto" w:fill="D9D9D9"/>
          </w:tcPr>
          <w:p w:rsidR="000358E6" w:rsidRPr="000358E6" w:rsidRDefault="000358E6" w:rsidP="000358E6">
            <w:pPr>
              <w:numPr>
                <w:ilvl w:val="0"/>
                <w:numId w:val="19"/>
              </w:numPr>
              <w:suppressAutoHyphens w:val="0"/>
              <w:ind w:left="0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58E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Viabilidade econômica e técnica da proposta </w:t>
            </w:r>
            <w:r w:rsidRPr="000358E6">
              <w:rPr>
                <w:rFonts w:ascii="Arial" w:hAnsi="Arial" w:cs="Arial"/>
                <w:b/>
                <w:sz w:val="22"/>
                <w:szCs w:val="22"/>
              </w:rPr>
              <w:t>(máximo 1 página)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0358E6" w:rsidRPr="000358E6" w:rsidTr="00F355B6">
        <w:trPr>
          <w:jc w:val="center"/>
        </w:trPr>
        <w:tc>
          <w:tcPr>
            <w:tcW w:w="9370" w:type="dxa"/>
            <w:gridSpan w:val="7"/>
          </w:tcPr>
          <w:p w:rsidR="000358E6" w:rsidRPr="000358E6" w:rsidRDefault="000358E6" w:rsidP="002B0F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358E6" w:rsidRPr="000358E6" w:rsidRDefault="000358E6" w:rsidP="002B0F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358E6" w:rsidRPr="000358E6" w:rsidRDefault="000358E6" w:rsidP="002B0F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358E6" w:rsidRPr="000358E6" w:rsidTr="00F355B6">
        <w:trPr>
          <w:jc w:val="center"/>
        </w:trPr>
        <w:tc>
          <w:tcPr>
            <w:tcW w:w="9370" w:type="dxa"/>
            <w:gridSpan w:val="7"/>
            <w:shd w:val="clear" w:color="auto" w:fill="D9D9D9"/>
          </w:tcPr>
          <w:p w:rsidR="000358E6" w:rsidRPr="000358E6" w:rsidRDefault="000358E6" w:rsidP="000358E6">
            <w:pPr>
              <w:numPr>
                <w:ilvl w:val="0"/>
                <w:numId w:val="19"/>
              </w:numPr>
              <w:suppressAutoHyphens w:val="0"/>
              <w:ind w:left="0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Bibliografia:</w:t>
            </w:r>
          </w:p>
        </w:tc>
      </w:tr>
      <w:tr w:rsidR="000358E6" w:rsidRPr="000358E6" w:rsidTr="00F355B6">
        <w:trPr>
          <w:jc w:val="center"/>
        </w:trPr>
        <w:tc>
          <w:tcPr>
            <w:tcW w:w="9370" w:type="dxa"/>
            <w:gridSpan w:val="7"/>
          </w:tcPr>
          <w:p w:rsidR="000358E6" w:rsidRPr="000358E6" w:rsidRDefault="000358E6" w:rsidP="002B0F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358E6" w:rsidRPr="000358E6" w:rsidRDefault="000358E6" w:rsidP="002B0F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358E6" w:rsidRPr="000358E6" w:rsidRDefault="000358E6" w:rsidP="002B0F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358E6" w:rsidRPr="000358E6" w:rsidTr="00F355B6">
        <w:trPr>
          <w:cantSplit/>
          <w:jc w:val="center"/>
        </w:trPr>
        <w:tc>
          <w:tcPr>
            <w:tcW w:w="4607" w:type="dxa"/>
            <w:gridSpan w:val="2"/>
            <w:shd w:val="clear" w:color="auto" w:fill="D9D9D9"/>
          </w:tcPr>
          <w:p w:rsidR="000358E6" w:rsidRPr="000358E6" w:rsidRDefault="000358E6" w:rsidP="002B0FB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358E6">
              <w:rPr>
                <w:rFonts w:ascii="Arial" w:hAnsi="Arial" w:cs="Arial"/>
                <w:b/>
                <w:sz w:val="22"/>
                <w:szCs w:val="22"/>
              </w:rPr>
              <w:t>Data da apresentação do projeto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763" w:type="dxa"/>
            <w:gridSpan w:val="5"/>
          </w:tcPr>
          <w:p w:rsidR="000358E6" w:rsidRPr="000358E6" w:rsidRDefault="000358E6" w:rsidP="002B0FB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358E6" w:rsidRPr="000358E6" w:rsidTr="00F355B6">
        <w:trPr>
          <w:jc w:val="center"/>
        </w:trPr>
        <w:tc>
          <w:tcPr>
            <w:tcW w:w="9370" w:type="dxa"/>
            <w:gridSpan w:val="7"/>
            <w:shd w:val="clear" w:color="auto" w:fill="D9D9D9" w:themeFill="background1" w:themeFillShade="D9"/>
          </w:tcPr>
          <w:p w:rsidR="000358E6" w:rsidRPr="000358E6" w:rsidRDefault="000358E6" w:rsidP="002B0F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358E6">
              <w:rPr>
                <w:rFonts w:ascii="Arial" w:hAnsi="Arial" w:cs="Arial"/>
                <w:b/>
                <w:sz w:val="22"/>
                <w:szCs w:val="22"/>
              </w:rPr>
              <w:t>Assinatura dos membros da comissão de projetos</w:t>
            </w:r>
          </w:p>
        </w:tc>
      </w:tr>
      <w:tr w:rsidR="000358E6" w:rsidRPr="000358E6" w:rsidTr="00F355B6">
        <w:trPr>
          <w:jc w:val="center"/>
        </w:trPr>
        <w:tc>
          <w:tcPr>
            <w:tcW w:w="9370" w:type="dxa"/>
            <w:gridSpan w:val="7"/>
          </w:tcPr>
          <w:p w:rsidR="000358E6" w:rsidRPr="000358E6" w:rsidRDefault="000358E6" w:rsidP="002B0F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358E6" w:rsidRDefault="000358E6" w:rsidP="002B0F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358E6" w:rsidRDefault="000358E6" w:rsidP="002B0F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358E6" w:rsidRPr="000358E6" w:rsidRDefault="000358E6" w:rsidP="002B0F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358E6" w:rsidRPr="000358E6" w:rsidRDefault="000358E6" w:rsidP="002B0F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358E6" w:rsidRPr="000358E6" w:rsidRDefault="000358E6" w:rsidP="005D6910">
      <w:pPr>
        <w:rPr>
          <w:rFonts w:ascii="Arial" w:hAnsi="Arial" w:cs="Arial"/>
          <w:sz w:val="22"/>
          <w:szCs w:val="22"/>
        </w:rPr>
      </w:pPr>
    </w:p>
    <w:p w:rsidR="000358E6" w:rsidRPr="000358E6" w:rsidRDefault="000358E6" w:rsidP="005D6910">
      <w:pPr>
        <w:rPr>
          <w:rFonts w:ascii="Arial" w:hAnsi="Arial" w:cs="Arial"/>
          <w:sz w:val="22"/>
          <w:szCs w:val="22"/>
        </w:rPr>
      </w:pPr>
    </w:p>
    <w:sectPr w:rsidR="000358E6" w:rsidRPr="000358E6" w:rsidSect="000358E6"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567" w:footer="68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5EF" w:rsidRDefault="000325EF">
      <w:r>
        <w:separator/>
      </w:r>
    </w:p>
  </w:endnote>
  <w:endnote w:type="continuationSeparator" w:id="0">
    <w:p w:rsidR="000325EF" w:rsidRDefault="0003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ohit Hindi">
    <w:altName w:val="MS Gothic"/>
    <w:charset w:val="8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641305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:rsidR="00F355B6" w:rsidRPr="00F355B6" w:rsidRDefault="00F355B6">
        <w:pPr>
          <w:pStyle w:val="Rodap"/>
          <w:jc w:val="center"/>
          <w:rPr>
            <w:rFonts w:asciiTheme="minorHAnsi" w:hAnsiTheme="minorHAnsi" w:cstheme="minorHAnsi"/>
          </w:rPr>
        </w:pPr>
        <w:r w:rsidRPr="00F355B6">
          <w:rPr>
            <w:rFonts w:asciiTheme="minorHAnsi" w:hAnsiTheme="minorHAnsi" w:cstheme="minorHAnsi"/>
          </w:rPr>
          <w:fldChar w:fldCharType="begin"/>
        </w:r>
        <w:r w:rsidRPr="00F355B6">
          <w:rPr>
            <w:rFonts w:asciiTheme="minorHAnsi" w:hAnsiTheme="minorHAnsi" w:cstheme="minorHAnsi"/>
          </w:rPr>
          <w:instrText>PAGE   \* MERGEFORMAT</w:instrText>
        </w:r>
        <w:r w:rsidRPr="00F355B6">
          <w:rPr>
            <w:rFonts w:asciiTheme="minorHAnsi" w:hAnsiTheme="minorHAnsi" w:cstheme="minorHAnsi"/>
          </w:rPr>
          <w:fldChar w:fldCharType="separate"/>
        </w:r>
        <w:r>
          <w:rPr>
            <w:rFonts w:asciiTheme="minorHAnsi" w:hAnsiTheme="minorHAnsi" w:cstheme="minorHAnsi"/>
            <w:noProof/>
          </w:rPr>
          <w:t>2</w:t>
        </w:r>
        <w:r w:rsidRPr="00F355B6">
          <w:rPr>
            <w:rFonts w:asciiTheme="minorHAnsi" w:hAnsiTheme="minorHAnsi" w:cstheme="minorHAnsi"/>
          </w:rPr>
          <w:fldChar w:fldCharType="end"/>
        </w:r>
      </w:p>
    </w:sdtContent>
  </w:sdt>
  <w:p w:rsidR="00F355B6" w:rsidRDefault="00F355B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5B6" w:rsidRPr="00E96C6E" w:rsidRDefault="00F355B6" w:rsidP="00F355B6">
    <w:pPr>
      <w:pStyle w:val="Rodap"/>
      <w:jc w:val="center"/>
      <w:rPr>
        <w:rFonts w:ascii="Calibri" w:hAnsi="Calibri" w:cs="Calibri"/>
      </w:rPr>
    </w:pPr>
    <w:r w:rsidRPr="00E96C6E">
      <w:rPr>
        <w:rFonts w:ascii="Calibri" w:hAnsi="Calibri" w:cs="Calibri"/>
      </w:rPr>
      <w:t xml:space="preserve">Campus Universitário, Rua Professora Maria Flora </w:t>
    </w:r>
    <w:proofErr w:type="spellStart"/>
    <w:r w:rsidRPr="00E96C6E">
      <w:rPr>
        <w:rFonts w:ascii="Calibri" w:hAnsi="Calibri" w:cs="Calibri"/>
      </w:rPr>
      <w:t>Pausewang</w:t>
    </w:r>
    <w:proofErr w:type="spellEnd"/>
    <w:r w:rsidRPr="00E96C6E">
      <w:rPr>
        <w:rFonts w:ascii="Calibri" w:hAnsi="Calibri" w:cs="Calibri"/>
      </w:rPr>
      <w:t xml:space="preserve">, s/nº, Trindade. CEP: 88036-800. Florianópolis – SC </w:t>
    </w:r>
  </w:p>
  <w:p w:rsidR="00F355B6" w:rsidRPr="005E05C6" w:rsidRDefault="00F355B6" w:rsidP="00F355B6">
    <w:pPr>
      <w:pStyle w:val="Rodap"/>
      <w:jc w:val="center"/>
      <w:rPr>
        <w:rFonts w:ascii="Calibri" w:hAnsi="Calibri"/>
        <w:color w:val="0563C1"/>
        <w:u w:val="single"/>
      </w:rPr>
    </w:pPr>
    <w:r w:rsidRPr="00E96C6E">
      <w:rPr>
        <w:rFonts w:ascii="Calibri" w:hAnsi="Calibri" w:cs="Calibri"/>
      </w:rPr>
      <w:t xml:space="preserve">Telefone: (48) 3721-9150. </w:t>
    </w:r>
    <w:r w:rsidRPr="00E96C6E">
      <w:rPr>
        <w:rFonts w:ascii="Calibri" w:hAnsi="Calibri" w:cs="Calibri"/>
        <w:i/>
        <w:iCs/>
      </w:rPr>
      <w:t>E-mail</w:t>
    </w:r>
    <w:r w:rsidRPr="00E96C6E">
      <w:rPr>
        <w:rFonts w:ascii="Calibri" w:hAnsi="Calibri" w:cs="Calibri"/>
      </w:rPr>
      <w:t>: ppgcm@contato.ufsc.br. http://ppgcm.ufsc.br/</w:t>
    </w:r>
  </w:p>
  <w:p w:rsidR="007F3F44" w:rsidRDefault="007F3F4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5EF" w:rsidRDefault="000325EF">
      <w:r>
        <w:separator/>
      </w:r>
    </w:p>
  </w:footnote>
  <w:footnote w:type="continuationSeparator" w:id="0">
    <w:p w:rsidR="000325EF" w:rsidRDefault="00032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F44" w:rsidRDefault="007F3F44" w:rsidP="00135087">
    <w:pPr>
      <w:pStyle w:val="Cabealho"/>
      <w:jc w:val="center"/>
      <w:rPr>
        <w:rFonts w:ascii="Verdana" w:hAnsi="Verdana"/>
        <w:sz w:val="16"/>
        <w:szCs w:val="16"/>
      </w:rPr>
    </w:pPr>
  </w:p>
  <w:p w:rsidR="00F355B6" w:rsidRPr="00943460" w:rsidRDefault="00F355B6" w:rsidP="00F355B6">
    <w:pPr>
      <w:pStyle w:val="Cabealho"/>
      <w:jc w:val="center"/>
      <w:rPr>
        <w:rFonts w:ascii="Verdana" w:hAnsi="Verdana"/>
        <w:sz w:val="16"/>
        <w:szCs w:val="16"/>
      </w:rPr>
    </w:pPr>
    <w:r>
      <w:rPr>
        <w:noProof/>
      </w:rPr>
      <w:drawing>
        <wp:inline distT="0" distB="0" distL="0" distR="0" wp14:anchorId="33839D8D" wp14:editId="5B400748">
          <wp:extent cx="590550" cy="590550"/>
          <wp:effectExtent l="0" t="0" r="0" b="0"/>
          <wp:docPr id="5" name="Imagem 1" descr="brasao-p-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-p-b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355B6" w:rsidRPr="00F355B6" w:rsidRDefault="00F355B6" w:rsidP="00F355B6">
    <w:pPr>
      <w:pStyle w:val="Cabealho"/>
      <w:jc w:val="center"/>
      <w:rPr>
        <w:rFonts w:ascii="Calibri" w:hAnsi="Calibri" w:cs="Calibri"/>
        <w:sz w:val="24"/>
        <w:szCs w:val="24"/>
      </w:rPr>
    </w:pPr>
    <w:r w:rsidRPr="00F355B6">
      <w:rPr>
        <w:rFonts w:ascii="Calibri" w:hAnsi="Calibri" w:cs="Calibri"/>
        <w:sz w:val="24"/>
        <w:szCs w:val="24"/>
      </w:rPr>
      <w:t>MINISTÉRIO DA EDUCAÇÃO</w:t>
    </w:r>
  </w:p>
  <w:p w:rsidR="00F355B6" w:rsidRPr="00F355B6" w:rsidRDefault="00F355B6" w:rsidP="00F355B6">
    <w:pPr>
      <w:pStyle w:val="Cabealho"/>
      <w:jc w:val="center"/>
      <w:rPr>
        <w:rFonts w:ascii="Calibri" w:hAnsi="Calibri" w:cs="Calibri"/>
        <w:sz w:val="24"/>
        <w:szCs w:val="24"/>
      </w:rPr>
    </w:pPr>
    <w:r w:rsidRPr="00F355B6">
      <w:rPr>
        <w:rFonts w:ascii="Calibri" w:hAnsi="Calibri" w:cs="Calibri"/>
        <w:sz w:val="24"/>
        <w:szCs w:val="24"/>
      </w:rPr>
      <w:t>UNIVERSIDADE FEDERAL DE SANTA CATARINA</w:t>
    </w:r>
  </w:p>
  <w:p w:rsidR="00F355B6" w:rsidRPr="00F355B6" w:rsidRDefault="00F355B6" w:rsidP="00F355B6">
    <w:pPr>
      <w:pStyle w:val="Cabealho"/>
      <w:jc w:val="center"/>
      <w:rPr>
        <w:rFonts w:ascii="Calibri" w:hAnsi="Calibri" w:cs="Calibri"/>
        <w:sz w:val="24"/>
        <w:szCs w:val="24"/>
      </w:rPr>
    </w:pPr>
    <w:r w:rsidRPr="00F355B6">
      <w:rPr>
        <w:rFonts w:ascii="Calibri" w:hAnsi="Calibri" w:cs="Calibri"/>
        <w:sz w:val="24"/>
        <w:szCs w:val="24"/>
      </w:rPr>
      <w:t>CENTRO DE CIÊNCIAS DA SAÚDE</w:t>
    </w:r>
  </w:p>
  <w:p w:rsidR="00F355B6" w:rsidRPr="00F355B6" w:rsidRDefault="00F355B6" w:rsidP="00F355B6">
    <w:pPr>
      <w:pStyle w:val="Cabealho"/>
      <w:jc w:val="center"/>
      <w:rPr>
        <w:rFonts w:ascii="Calibri" w:hAnsi="Calibri" w:cs="Calibri"/>
        <w:sz w:val="24"/>
        <w:szCs w:val="24"/>
      </w:rPr>
    </w:pPr>
    <w:r w:rsidRPr="00F355B6">
      <w:rPr>
        <w:rFonts w:ascii="Calibri" w:hAnsi="Calibri" w:cs="Calibri"/>
        <w:sz w:val="24"/>
        <w:szCs w:val="24"/>
      </w:rPr>
      <w:t>PROGRAMA DE PÓS-GRADUAÇÃO EM CIÊNCIAS MÉDICAS</w:t>
    </w:r>
  </w:p>
  <w:p w:rsidR="00B1043E" w:rsidRPr="00A568B3" w:rsidRDefault="00B1043E" w:rsidP="00135087">
    <w:pPr>
      <w:pStyle w:val="Cabealho"/>
      <w:jc w:val="center"/>
      <w:rPr>
        <w:rFonts w:ascii="Verdana" w:hAnsi="Verdan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pStyle w:val="Commarcador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3">
    <w:nsid w:val="0C2C150A"/>
    <w:multiLevelType w:val="multilevel"/>
    <w:tmpl w:val="9BE04B2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269F6C53"/>
    <w:multiLevelType w:val="hybridMultilevel"/>
    <w:tmpl w:val="5C7A3BD2"/>
    <w:lvl w:ilvl="0" w:tplc="D4D21D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C03A49"/>
    <w:multiLevelType w:val="hybridMultilevel"/>
    <w:tmpl w:val="7474F66A"/>
    <w:lvl w:ilvl="0" w:tplc="77487EB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F21803"/>
    <w:multiLevelType w:val="multilevel"/>
    <w:tmpl w:val="CC381566"/>
    <w:lvl w:ilvl="0">
      <w:start w:val="1"/>
      <w:numFmt w:val="decimal"/>
      <w:lvlText w:val="%1"/>
      <w:lvlJc w:val="left"/>
      <w:pPr>
        <w:ind w:left="660" w:hanging="660"/>
      </w:pPr>
    </w:lvl>
    <w:lvl w:ilvl="1">
      <w:start w:val="1"/>
      <w:numFmt w:val="decimal"/>
      <w:lvlText w:val="%1.%2"/>
      <w:lvlJc w:val="left"/>
      <w:pPr>
        <w:ind w:left="660" w:hanging="6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>
    <w:nsid w:val="2FEE7714"/>
    <w:multiLevelType w:val="hybridMultilevel"/>
    <w:tmpl w:val="CB1ECF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165C0F"/>
    <w:multiLevelType w:val="hybridMultilevel"/>
    <w:tmpl w:val="F6BAF41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E7B3DA5"/>
    <w:multiLevelType w:val="hybridMultilevel"/>
    <w:tmpl w:val="EF54EE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4A6DEF"/>
    <w:multiLevelType w:val="hybridMultilevel"/>
    <w:tmpl w:val="5886678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AE2A4F"/>
    <w:multiLevelType w:val="hybridMultilevel"/>
    <w:tmpl w:val="E9121FE0"/>
    <w:lvl w:ilvl="0" w:tplc="19F2C57E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sz w:val="1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DE5E95"/>
    <w:multiLevelType w:val="hybridMultilevel"/>
    <w:tmpl w:val="AB38F8EC"/>
    <w:lvl w:ilvl="0" w:tplc="B46E4D2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66BA4978"/>
    <w:multiLevelType w:val="singleLevel"/>
    <w:tmpl w:val="71BE163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B56220C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5">
    <w:nsid w:val="7B49043D"/>
    <w:multiLevelType w:val="hybridMultilevel"/>
    <w:tmpl w:val="75B4E8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7F6A71"/>
    <w:multiLevelType w:val="hybridMultilevel"/>
    <w:tmpl w:val="CCA8FBA6"/>
    <w:name w:val="WW8Num73"/>
    <w:lvl w:ilvl="0" w:tplc="094AA82A">
      <w:start w:val="1"/>
      <w:numFmt w:val="upperRoman"/>
      <w:suff w:val="space"/>
      <w:lvlText w:val="%1 –"/>
      <w:lvlJc w:val="left"/>
      <w:pPr>
        <w:ind w:left="72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5"/>
  </w:num>
  <w:num w:numId="15">
    <w:abstractNumId w:val="9"/>
  </w:num>
  <w:num w:numId="16">
    <w:abstractNumId w:val="8"/>
  </w:num>
  <w:num w:numId="17">
    <w:abstractNumId w:val="14"/>
  </w:num>
  <w:num w:numId="18">
    <w:abstractNumId w:val="1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73E"/>
    <w:rsid w:val="000004FA"/>
    <w:rsid w:val="000038DC"/>
    <w:rsid w:val="000055D1"/>
    <w:rsid w:val="0000743D"/>
    <w:rsid w:val="000106E2"/>
    <w:rsid w:val="00011709"/>
    <w:rsid w:val="00012277"/>
    <w:rsid w:val="00012600"/>
    <w:rsid w:val="000179BD"/>
    <w:rsid w:val="00017C3F"/>
    <w:rsid w:val="00017E3B"/>
    <w:rsid w:val="000204B2"/>
    <w:rsid w:val="00021BB6"/>
    <w:rsid w:val="0002479F"/>
    <w:rsid w:val="00024921"/>
    <w:rsid w:val="00031F4A"/>
    <w:rsid w:val="00032490"/>
    <w:rsid w:val="000325EF"/>
    <w:rsid w:val="00032802"/>
    <w:rsid w:val="00032C9D"/>
    <w:rsid w:val="00033C05"/>
    <w:rsid w:val="0003415F"/>
    <w:rsid w:val="00034880"/>
    <w:rsid w:val="000358E6"/>
    <w:rsid w:val="0004004F"/>
    <w:rsid w:val="00040FDC"/>
    <w:rsid w:val="0004166B"/>
    <w:rsid w:val="00041E44"/>
    <w:rsid w:val="000428C5"/>
    <w:rsid w:val="00043974"/>
    <w:rsid w:val="00044557"/>
    <w:rsid w:val="00046F21"/>
    <w:rsid w:val="0004735D"/>
    <w:rsid w:val="00053B5E"/>
    <w:rsid w:val="0005481C"/>
    <w:rsid w:val="000556E5"/>
    <w:rsid w:val="00056967"/>
    <w:rsid w:val="000569C4"/>
    <w:rsid w:val="00060092"/>
    <w:rsid w:val="00060E8E"/>
    <w:rsid w:val="00060F6A"/>
    <w:rsid w:val="00061124"/>
    <w:rsid w:val="00062528"/>
    <w:rsid w:val="0006282F"/>
    <w:rsid w:val="00062CDA"/>
    <w:rsid w:val="00064EFF"/>
    <w:rsid w:val="000662B7"/>
    <w:rsid w:val="00070145"/>
    <w:rsid w:val="00070847"/>
    <w:rsid w:val="00070A7A"/>
    <w:rsid w:val="00070AAB"/>
    <w:rsid w:val="00071306"/>
    <w:rsid w:val="0007374E"/>
    <w:rsid w:val="00076715"/>
    <w:rsid w:val="00076EAB"/>
    <w:rsid w:val="00077C80"/>
    <w:rsid w:val="00080C2F"/>
    <w:rsid w:val="00080DD6"/>
    <w:rsid w:val="00080F96"/>
    <w:rsid w:val="00081FBC"/>
    <w:rsid w:val="00084D78"/>
    <w:rsid w:val="000854AF"/>
    <w:rsid w:val="00086C0C"/>
    <w:rsid w:val="0009038D"/>
    <w:rsid w:val="00090709"/>
    <w:rsid w:val="00091CFB"/>
    <w:rsid w:val="000924E3"/>
    <w:rsid w:val="00092576"/>
    <w:rsid w:val="00094471"/>
    <w:rsid w:val="00094643"/>
    <w:rsid w:val="0009475C"/>
    <w:rsid w:val="00095CBB"/>
    <w:rsid w:val="00096C5C"/>
    <w:rsid w:val="00096E72"/>
    <w:rsid w:val="000976FE"/>
    <w:rsid w:val="000A08E1"/>
    <w:rsid w:val="000A0C35"/>
    <w:rsid w:val="000A3B1F"/>
    <w:rsid w:val="000A3EE0"/>
    <w:rsid w:val="000A566E"/>
    <w:rsid w:val="000A5BC6"/>
    <w:rsid w:val="000A5F28"/>
    <w:rsid w:val="000A600F"/>
    <w:rsid w:val="000A698A"/>
    <w:rsid w:val="000A6CAA"/>
    <w:rsid w:val="000A6F21"/>
    <w:rsid w:val="000B0492"/>
    <w:rsid w:val="000B08ED"/>
    <w:rsid w:val="000B0E28"/>
    <w:rsid w:val="000B11E7"/>
    <w:rsid w:val="000B20B9"/>
    <w:rsid w:val="000B3754"/>
    <w:rsid w:val="000B3809"/>
    <w:rsid w:val="000B40DF"/>
    <w:rsid w:val="000B451E"/>
    <w:rsid w:val="000B608E"/>
    <w:rsid w:val="000B63AC"/>
    <w:rsid w:val="000B64FB"/>
    <w:rsid w:val="000B666F"/>
    <w:rsid w:val="000B6860"/>
    <w:rsid w:val="000C1AFD"/>
    <w:rsid w:val="000C2C31"/>
    <w:rsid w:val="000C3264"/>
    <w:rsid w:val="000C4252"/>
    <w:rsid w:val="000C4C02"/>
    <w:rsid w:val="000C4F9B"/>
    <w:rsid w:val="000C52FE"/>
    <w:rsid w:val="000C62C6"/>
    <w:rsid w:val="000C7358"/>
    <w:rsid w:val="000C75F3"/>
    <w:rsid w:val="000C7CD6"/>
    <w:rsid w:val="000D204A"/>
    <w:rsid w:val="000D5BBC"/>
    <w:rsid w:val="000D71D8"/>
    <w:rsid w:val="000E0FE9"/>
    <w:rsid w:val="000E1752"/>
    <w:rsid w:val="000E1F4E"/>
    <w:rsid w:val="000E3291"/>
    <w:rsid w:val="000E3914"/>
    <w:rsid w:val="000E4B16"/>
    <w:rsid w:val="000E4E08"/>
    <w:rsid w:val="000F01C1"/>
    <w:rsid w:val="000F03A6"/>
    <w:rsid w:val="000F08C4"/>
    <w:rsid w:val="000F4CD0"/>
    <w:rsid w:val="000F60DB"/>
    <w:rsid w:val="001033A3"/>
    <w:rsid w:val="00104F20"/>
    <w:rsid w:val="001050AF"/>
    <w:rsid w:val="00107307"/>
    <w:rsid w:val="001079A7"/>
    <w:rsid w:val="001101C3"/>
    <w:rsid w:val="0011167C"/>
    <w:rsid w:val="00111E22"/>
    <w:rsid w:val="00112350"/>
    <w:rsid w:val="001127DD"/>
    <w:rsid w:val="00112FC0"/>
    <w:rsid w:val="00114B06"/>
    <w:rsid w:val="00116608"/>
    <w:rsid w:val="0011723E"/>
    <w:rsid w:val="00117791"/>
    <w:rsid w:val="00121230"/>
    <w:rsid w:val="00122B33"/>
    <w:rsid w:val="00123479"/>
    <w:rsid w:val="001245E3"/>
    <w:rsid w:val="00125000"/>
    <w:rsid w:val="00126B74"/>
    <w:rsid w:val="00127190"/>
    <w:rsid w:val="00127512"/>
    <w:rsid w:val="00127970"/>
    <w:rsid w:val="0013180B"/>
    <w:rsid w:val="00131905"/>
    <w:rsid w:val="00131CC5"/>
    <w:rsid w:val="001322DF"/>
    <w:rsid w:val="001325BA"/>
    <w:rsid w:val="0013280C"/>
    <w:rsid w:val="001346D4"/>
    <w:rsid w:val="00135087"/>
    <w:rsid w:val="00136CE6"/>
    <w:rsid w:val="00137383"/>
    <w:rsid w:val="0014123A"/>
    <w:rsid w:val="00141ADC"/>
    <w:rsid w:val="00142A71"/>
    <w:rsid w:val="00142EF1"/>
    <w:rsid w:val="00143899"/>
    <w:rsid w:val="00143C6E"/>
    <w:rsid w:val="001444F7"/>
    <w:rsid w:val="00144CC5"/>
    <w:rsid w:val="00145842"/>
    <w:rsid w:val="0014609C"/>
    <w:rsid w:val="0014706B"/>
    <w:rsid w:val="001470BD"/>
    <w:rsid w:val="001507EF"/>
    <w:rsid w:val="00151AEC"/>
    <w:rsid w:val="00152C7E"/>
    <w:rsid w:val="00152F65"/>
    <w:rsid w:val="0015358E"/>
    <w:rsid w:val="001542FB"/>
    <w:rsid w:val="001552D7"/>
    <w:rsid w:val="0015685E"/>
    <w:rsid w:val="00157BB4"/>
    <w:rsid w:val="00160433"/>
    <w:rsid w:val="001604EA"/>
    <w:rsid w:val="00162267"/>
    <w:rsid w:val="00162FBA"/>
    <w:rsid w:val="0016340F"/>
    <w:rsid w:val="00170152"/>
    <w:rsid w:val="001720AA"/>
    <w:rsid w:val="00172700"/>
    <w:rsid w:val="00172A3A"/>
    <w:rsid w:val="00172ED6"/>
    <w:rsid w:val="001750D8"/>
    <w:rsid w:val="0017564D"/>
    <w:rsid w:val="00177563"/>
    <w:rsid w:val="00180E0B"/>
    <w:rsid w:val="00182E6E"/>
    <w:rsid w:val="00182ED4"/>
    <w:rsid w:val="0018411C"/>
    <w:rsid w:val="001846E0"/>
    <w:rsid w:val="001847F8"/>
    <w:rsid w:val="001857D7"/>
    <w:rsid w:val="00186627"/>
    <w:rsid w:val="00190DB8"/>
    <w:rsid w:val="00191DE9"/>
    <w:rsid w:val="0019694C"/>
    <w:rsid w:val="001975C9"/>
    <w:rsid w:val="001A096D"/>
    <w:rsid w:val="001A2006"/>
    <w:rsid w:val="001A208C"/>
    <w:rsid w:val="001A2578"/>
    <w:rsid w:val="001A2608"/>
    <w:rsid w:val="001A28D8"/>
    <w:rsid w:val="001A411E"/>
    <w:rsid w:val="001A51EA"/>
    <w:rsid w:val="001A550A"/>
    <w:rsid w:val="001A62BC"/>
    <w:rsid w:val="001A71C6"/>
    <w:rsid w:val="001A720E"/>
    <w:rsid w:val="001B0248"/>
    <w:rsid w:val="001B0C32"/>
    <w:rsid w:val="001B10E4"/>
    <w:rsid w:val="001B1946"/>
    <w:rsid w:val="001B3A6E"/>
    <w:rsid w:val="001B431D"/>
    <w:rsid w:val="001B47CB"/>
    <w:rsid w:val="001B4E0F"/>
    <w:rsid w:val="001B5322"/>
    <w:rsid w:val="001B5749"/>
    <w:rsid w:val="001B6737"/>
    <w:rsid w:val="001B77AB"/>
    <w:rsid w:val="001B798B"/>
    <w:rsid w:val="001C09ED"/>
    <w:rsid w:val="001C0C94"/>
    <w:rsid w:val="001C167B"/>
    <w:rsid w:val="001C3D36"/>
    <w:rsid w:val="001C52B7"/>
    <w:rsid w:val="001C61B5"/>
    <w:rsid w:val="001C736E"/>
    <w:rsid w:val="001D0C49"/>
    <w:rsid w:val="001D1E4F"/>
    <w:rsid w:val="001D23C8"/>
    <w:rsid w:val="001D2968"/>
    <w:rsid w:val="001D3AAB"/>
    <w:rsid w:val="001D3BEA"/>
    <w:rsid w:val="001D3E56"/>
    <w:rsid w:val="001D3E62"/>
    <w:rsid w:val="001D6758"/>
    <w:rsid w:val="001D7006"/>
    <w:rsid w:val="001D7727"/>
    <w:rsid w:val="001E1112"/>
    <w:rsid w:val="001E3AEC"/>
    <w:rsid w:val="001E5465"/>
    <w:rsid w:val="001E5CA5"/>
    <w:rsid w:val="001E606A"/>
    <w:rsid w:val="001E691B"/>
    <w:rsid w:val="001F198B"/>
    <w:rsid w:val="001F1EB3"/>
    <w:rsid w:val="001F5229"/>
    <w:rsid w:val="001F531F"/>
    <w:rsid w:val="001F7FA3"/>
    <w:rsid w:val="002000BD"/>
    <w:rsid w:val="0020088D"/>
    <w:rsid w:val="00202449"/>
    <w:rsid w:val="002030F2"/>
    <w:rsid w:val="00203622"/>
    <w:rsid w:val="002041F2"/>
    <w:rsid w:val="002047EC"/>
    <w:rsid w:val="002053B4"/>
    <w:rsid w:val="002055C3"/>
    <w:rsid w:val="002059C0"/>
    <w:rsid w:val="0020695C"/>
    <w:rsid w:val="00207DA5"/>
    <w:rsid w:val="00210682"/>
    <w:rsid w:val="002107CE"/>
    <w:rsid w:val="002112D8"/>
    <w:rsid w:val="0021269E"/>
    <w:rsid w:val="00212E49"/>
    <w:rsid w:val="0021334F"/>
    <w:rsid w:val="002139E5"/>
    <w:rsid w:val="00213EF3"/>
    <w:rsid w:val="00214E34"/>
    <w:rsid w:val="0021554F"/>
    <w:rsid w:val="00215A9C"/>
    <w:rsid w:val="0022022A"/>
    <w:rsid w:val="00223305"/>
    <w:rsid w:val="00223C54"/>
    <w:rsid w:val="00223F3D"/>
    <w:rsid w:val="002249FA"/>
    <w:rsid w:val="00225859"/>
    <w:rsid w:val="002275A9"/>
    <w:rsid w:val="00227D79"/>
    <w:rsid w:val="00231EEF"/>
    <w:rsid w:val="0023299A"/>
    <w:rsid w:val="00233415"/>
    <w:rsid w:val="002343A9"/>
    <w:rsid w:val="002350FF"/>
    <w:rsid w:val="00235693"/>
    <w:rsid w:val="00236109"/>
    <w:rsid w:val="00236843"/>
    <w:rsid w:val="00237298"/>
    <w:rsid w:val="00237AB3"/>
    <w:rsid w:val="00237D6A"/>
    <w:rsid w:val="002403DB"/>
    <w:rsid w:val="0024053F"/>
    <w:rsid w:val="00240F73"/>
    <w:rsid w:val="00243A8B"/>
    <w:rsid w:val="00243E4E"/>
    <w:rsid w:val="0024570B"/>
    <w:rsid w:val="00245BA5"/>
    <w:rsid w:val="00245CE8"/>
    <w:rsid w:val="00245F2D"/>
    <w:rsid w:val="002464B1"/>
    <w:rsid w:val="002469CC"/>
    <w:rsid w:val="00246D99"/>
    <w:rsid w:val="00246F6D"/>
    <w:rsid w:val="002475FF"/>
    <w:rsid w:val="0024799D"/>
    <w:rsid w:val="002514A1"/>
    <w:rsid w:val="00251DF3"/>
    <w:rsid w:val="00252DAE"/>
    <w:rsid w:val="00254222"/>
    <w:rsid w:val="002547AD"/>
    <w:rsid w:val="00254900"/>
    <w:rsid w:val="00254E60"/>
    <w:rsid w:val="00254FFA"/>
    <w:rsid w:val="002553EC"/>
    <w:rsid w:val="00255778"/>
    <w:rsid w:val="00256088"/>
    <w:rsid w:val="002561B5"/>
    <w:rsid w:val="00257099"/>
    <w:rsid w:val="002571CA"/>
    <w:rsid w:val="0026149C"/>
    <w:rsid w:val="00261697"/>
    <w:rsid w:val="00261AD0"/>
    <w:rsid w:val="00261F3B"/>
    <w:rsid w:val="00262265"/>
    <w:rsid w:val="00262E21"/>
    <w:rsid w:val="0026495D"/>
    <w:rsid w:val="002650CD"/>
    <w:rsid w:val="002658E0"/>
    <w:rsid w:val="00267F49"/>
    <w:rsid w:val="00270152"/>
    <w:rsid w:val="00272E78"/>
    <w:rsid w:val="0027413D"/>
    <w:rsid w:val="002743B0"/>
    <w:rsid w:val="00275046"/>
    <w:rsid w:val="00280482"/>
    <w:rsid w:val="002804A4"/>
    <w:rsid w:val="0028177A"/>
    <w:rsid w:val="00282DCB"/>
    <w:rsid w:val="0028389E"/>
    <w:rsid w:val="00284B25"/>
    <w:rsid w:val="00284EE0"/>
    <w:rsid w:val="00286702"/>
    <w:rsid w:val="00286CD6"/>
    <w:rsid w:val="0028739D"/>
    <w:rsid w:val="002918C2"/>
    <w:rsid w:val="00291DC1"/>
    <w:rsid w:val="002931CD"/>
    <w:rsid w:val="00293357"/>
    <w:rsid w:val="002944A3"/>
    <w:rsid w:val="00294BC6"/>
    <w:rsid w:val="00295F77"/>
    <w:rsid w:val="00296D76"/>
    <w:rsid w:val="002A07D7"/>
    <w:rsid w:val="002A2DB3"/>
    <w:rsid w:val="002A50B6"/>
    <w:rsid w:val="002A5F5F"/>
    <w:rsid w:val="002A719D"/>
    <w:rsid w:val="002A7744"/>
    <w:rsid w:val="002A7AF5"/>
    <w:rsid w:val="002A7DAB"/>
    <w:rsid w:val="002B0233"/>
    <w:rsid w:val="002B0CF9"/>
    <w:rsid w:val="002B2973"/>
    <w:rsid w:val="002B3525"/>
    <w:rsid w:val="002B3A30"/>
    <w:rsid w:val="002B4287"/>
    <w:rsid w:val="002B4B97"/>
    <w:rsid w:val="002B501B"/>
    <w:rsid w:val="002B5967"/>
    <w:rsid w:val="002B5B92"/>
    <w:rsid w:val="002B6373"/>
    <w:rsid w:val="002C2FE3"/>
    <w:rsid w:val="002C40C6"/>
    <w:rsid w:val="002C5D5F"/>
    <w:rsid w:val="002C5F9B"/>
    <w:rsid w:val="002C7151"/>
    <w:rsid w:val="002D0946"/>
    <w:rsid w:val="002D0D0A"/>
    <w:rsid w:val="002D1115"/>
    <w:rsid w:val="002D1A32"/>
    <w:rsid w:val="002D2E17"/>
    <w:rsid w:val="002D476E"/>
    <w:rsid w:val="002D5155"/>
    <w:rsid w:val="002D53BF"/>
    <w:rsid w:val="002D5ED3"/>
    <w:rsid w:val="002D655F"/>
    <w:rsid w:val="002D6C40"/>
    <w:rsid w:val="002E0274"/>
    <w:rsid w:val="002E03DB"/>
    <w:rsid w:val="002E1048"/>
    <w:rsid w:val="002E2151"/>
    <w:rsid w:val="002E3B39"/>
    <w:rsid w:val="002E465C"/>
    <w:rsid w:val="002E535F"/>
    <w:rsid w:val="002E6281"/>
    <w:rsid w:val="002F0243"/>
    <w:rsid w:val="002F15E9"/>
    <w:rsid w:val="002F2FBF"/>
    <w:rsid w:val="002F436B"/>
    <w:rsid w:val="002F474B"/>
    <w:rsid w:val="002F4AEF"/>
    <w:rsid w:val="002F6849"/>
    <w:rsid w:val="002F6AE4"/>
    <w:rsid w:val="003030CE"/>
    <w:rsid w:val="003053DC"/>
    <w:rsid w:val="00306760"/>
    <w:rsid w:val="00306866"/>
    <w:rsid w:val="0030686A"/>
    <w:rsid w:val="00306A25"/>
    <w:rsid w:val="00307ABA"/>
    <w:rsid w:val="00311DB0"/>
    <w:rsid w:val="00312DED"/>
    <w:rsid w:val="00313739"/>
    <w:rsid w:val="00314F5F"/>
    <w:rsid w:val="00316737"/>
    <w:rsid w:val="003174E7"/>
    <w:rsid w:val="00320103"/>
    <w:rsid w:val="003208E5"/>
    <w:rsid w:val="0032109D"/>
    <w:rsid w:val="00321AE8"/>
    <w:rsid w:val="00322DAB"/>
    <w:rsid w:val="00323A0C"/>
    <w:rsid w:val="00323CAB"/>
    <w:rsid w:val="00323CB8"/>
    <w:rsid w:val="0032422C"/>
    <w:rsid w:val="003242C3"/>
    <w:rsid w:val="00324E95"/>
    <w:rsid w:val="00325A23"/>
    <w:rsid w:val="003306CB"/>
    <w:rsid w:val="00331B72"/>
    <w:rsid w:val="003326C4"/>
    <w:rsid w:val="003329B9"/>
    <w:rsid w:val="00332C23"/>
    <w:rsid w:val="003335DC"/>
    <w:rsid w:val="00333DFF"/>
    <w:rsid w:val="003346D4"/>
    <w:rsid w:val="003355CB"/>
    <w:rsid w:val="00340A81"/>
    <w:rsid w:val="00341FBC"/>
    <w:rsid w:val="003426E6"/>
    <w:rsid w:val="00344284"/>
    <w:rsid w:val="00344611"/>
    <w:rsid w:val="00344AC8"/>
    <w:rsid w:val="00345CD7"/>
    <w:rsid w:val="0034727C"/>
    <w:rsid w:val="0034771E"/>
    <w:rsid w:val="00350915"/>
    <w:rsid w:val="00350ABC"/>
    <w:rsid w:val="00350ADD"/>
    <w:rsid w:val="003522A4"/>
    <w:rsid w:val="00354399"/>
    <w:rsid w:val="00354540"/>
    <w:rsid w:val="0035585D"/>
    <w:rsid w:val="00355873"/>
    <w:rsid w:val="00357BBF"/>
    <w:rsid w:val="00357D47"/>
    <w:rsid w:val="0036061E"/>
    <w:rsid w:val="00361EF4"/>
    <w:rsid w:val="00362089"/>
    <w:rsid w:val="00362447"/>
    <w:rsid w:val="003635F3"/>
    <w:rsid w:val="00363737"/>
    <w:rsid w:val="00363A44"/>
    <w:rsid w:val="00367F6A"/>
    <w:rsid w:val="003727DC"/>
    <w:rsid w:val="00372F42"/>
    <w:rsid w:val="0037348A"/>
    <w:rsid w:val="00375294"/>
    <w:rsid w:val="00375BFA"/>
    <w:rsid w:val="0037756B"/>
    <w:rsid w:val="00380E54"/>
    <w:rsid w:val="00381569"/>
    <w:rsid w:val="003835E4"/>
    <w:rsid w:val="00383CB1"/>
    <w:rsid w:val="0038469F"/>
    <w:rsid w:val="00385148"/>
    <w:rsid w:val="003861D2"/>
    <w:rsid w:val="003869FC"/>
    <w:rsid w:val="00386BF3"/>
    <w:rsid w:val="003870C4"/>
    <w:rsid w:val="0039093C"/>
    <w:rsid w:val="00391028"/>
    <w:rsid w:val="0039140E"/>
    <w:rsid w:val="0039264C"/>
    <w:rsid w:val="0039271A"/>
    <w:rsid w:val="00392E00"/>
    <w:rsid w:val="00394DFD"/>
    <w:rsid w:val="003954AB"/>
    <w:rsid w:val="00395C3A"/>
    <w:rsid w:val="003962C2"/>
    <w:rsid w:val="0039715F"/>
    <w:rsid w:val="0039742A"/>
    <w:rsid w:val="003A12D3"/>
    <w:rsid w:val="003A3C59"/>
    <w:rsid w:val="003A496D"/>
    <w:rsid w:val="003B0DCA"/>
    <w:rsid w:val="003B12CC"/>
    <w:rsid w:val="003B19BC"/>
    <w:rsid w:val="003B287C"/>
    <w:rsid w:val="003B5D79"/>
    <w:rsid w:val="003B5DA2"/>
    <w:rsid w:val="003B6B1E"/>
    <w:rsid w:val="003C2D9D"/>
    <w:rsid w:val="003C387B"/>
    <w:rsid w:val="003C3CEA"/>
    <w:rsid w:val="003C4B8A"/>
    <w:rsid w:val="003C5E3D"/>
    <w:rsid w:val="003C6513"/>
    <w:rsid w:val="003D0465"/>
    <w:rsid w:val="003D0E37"/>
    <w:rsid w:val="003D5E64"/>
    <w:rsid w:val="003D5ECF"/>
    <w:rsid w:val="003D6213"/>
    <w:rsid w:val="003D621F"/>
    <w:rsid w:val="003D6D8B"/>
    <w:rsid w:val="003D75B8"/>
    <w:rsid w:val="003D78D7"/>
    <w:rsid w:val="003E0757"/>
    <w:rsid w:val="003E1DF4"/>
    <w:rsid w:val="003E2F0C"/>
    <w:rsid w:val="003E3D3F"/>
    <w:rsid w:val="003E665B"/>
    <w:rsid w:val="003F011E"/>
    <w:rsid w:val="003F03BB"/>
    <w:rsid w:val="003F0902"/>
    <w:rsid w:val="003F0B83"/>
    <w:rsid w:val="003F3C05"/>
    <w:rsid w:val="003F4565"/>
    <w:rsid w:val="003F5A62"/>
    <w:rsid w:val="003F624A"/>
    <w:rsid w:val="003F6277"/>
    <w:rsid w:val="003F78C8"/>
    <w:rsid w:val="00402DCA"/>
    <w:rsid w:val="0040440D"/>
    <w:rsid w:val="00405228"/>
    <w:rsid w:val="004060C7"/>
    <w:rsid w:val="0040735E"/>
    <w:rsid w:val="004121AC"/>
    <w:rsid w:val="00413A0D"/>
    <w:rsid w:val="00413B07"/>
    <w:rsid w:val="0041459D"/>
    <w:rsid w:val="0041481E"/>
    <w:rsid w:val="00415640"/>
    <w:rsid w:val="00415846"/>
    <w:rsid w:val="00420F10"/>
    <w:rsid w:val="00422186"/>
    <w:rsid w:val="00423061"/>
    <w:rsid w:val="004234A9"/>
    <w:rsid w:val="004237CB"/>
    <w:rsid w:val="00423B53"/>
    <w:rsid w:val="004242DD"/>
    <w:rsid w:val="0042541C"/>
    <w:rsid w:val="00425752"/>
    <w:rsid w:val="00425D55"/>
    <w:rsid w:val="00426A49"/>
    <w:rsid w:val="00427795"/>
    <w:rsid w:val="00430F0B"/>
    <w:rsid w:val="00432E36"/>
    <w:rsid w:val="00432F25"/>
    <w:rsid w:val="0043336A"/>
    <w:rsid w:val="00433529"/>
    <w:rsid w:val="0043407A"/>
    <w:rsid w:val="004343F2"/>
    <w:rsid w:val="00434C90"/>
    <w:rsid w:val="00434D23"/>
    <w:rsid w:val="00435148"/>
    <w:rsid w:val="00435AD3"/>
    <w:rsid w:val="00437535"/>
    <w:rsid w:val="00441419"/>
    <w:rsid w:val="00441A93"/>
    <w:rsid w:val="00441F84"/>
    <w:rsid w:val="004421BD"/>
    <w:rsid w:val="00444B47"/>
    <w:rsid w:val="004453B9"/>
    <w:rsid w:val="004478D5"/>
    <w:rsid w:val="00447CB1"/>
    <w:rsid w:val="004507CE"/>
    <w:rsid w:val="004517AD"/>
    <w:rsid w:val="00451917"/>
    <w:rsid w:val="0045223D"/>
    <w:rsid w:val="004522B4"/>
    <w:rsid w:val="00453440"/>
    <w:rsid w:val="00453DB0"/>
    <w:rsid w:val="00453FF5"/>
    <w:rsid w:val="00456F66"/>
    <w:rsid w:val="0045737A"/>
    <w:rsid w:val="00457DAC"/>
    <w:rsid w:val="00462C4C"/>
    <w:rsid w:val="00463155"/>
    <w:rsid w:val="00465169"/>
    <w:rsid w:val="0046752E"/>
    <w:rsid w:val="00467A45"/>
    <w:rsid w:val="00467B97"/>
    <w:rsid w:val="00470221"/>
    <w:rsid w:val="0047028A"/>
    <w:rsid w:val="004735D6"/>
    <w:rsid w:val="0047365D"/>
    <w:rsid w:val="00474033"/>
    <w:rsid w:val="00476ED6"/>
    <w:rsid w:val="00481F20"/>
    <w:rsid w:val="0048452F"/>
    <w:rsid w:val="00484CE0"/>
    <w:rsid w:val="00486DBF"/>
    <w:rsid w:val="00490005"/>
    <w:rsid w:val="00490F09"/>
    <w:rsid w:val="0049114F"/>
    <w:rsid w:val="004927E9"/>
    <w:rsid w:val="00492834"/>
    <w:rsid w:val="00492B33"/>
    <w:rsid w:val="00492C32"/>
    <w:rsid w:val="004938DD"/>
    <w:rsid w:val="004940A6"/>
    <w:rsid w:val="004947C4"/>
    <w:rsid w:val="00494F91"/>
    <w:rsid w:val="00496B4F"/>
    <w:rsid w:val="004978EA"/>
    <w:rsid w:val="00497FFD"/>
    <w:rsid w:val="004A038A"/>
    <w:rsid w:val="004A0DA1"/>
    <w:rsid w:val="004A0DEA"/>
    <w:rsid w:val="004A209D"/>
    <w:rsid w:val="004A2A42"/>
    <w:rsid w:val="004A4489"/>
    <w:rsid w:val="004A4502"/>
    <w:rsid w:val="004A4AE5"/>
    <w:rsid w:val="004A4CE6"/>
    <w:rsid w:val="004A5D3B"/>
    <w:rsid w:val="004A64A2"/>
    <w:rsid w:val="004A673B"/>
    <w:rsid w:val="004A6F75"/>
    <w:rsid w:val="004B1B09"/>
    <w:rsid w:val="004B21C1"/>
    <w:rsid w:val="004B4A62"/>
    <w:rsid w:val="004B620E"/>
    <w:rsid w:val="004B77C6"/>
    <w:rsid w:val="004C0132"/>
    <w:rsid w:val="004C3D32"/>
    <w:rsid w:val="004C6DCD"/>
    <w:rsid w:val="004C6DE5"/>
    <w:rsid w:val="004C7171"/>
    <w:rsid w:val="004D0862"/>
    <w:rsid w:val="004D0F6A"/>
    <w:rsid w:val="004D1D28"/>
    <w:rsid w:val="004D1F93"/>
    <w:rsid w:val="004D26E1"/>
    <w:rsid w:val="004D2F76"/>
    <w:rsid w:val="004D4114"/>
    <w:rsid w:val="004D4FB9"/>
    <w:rsid w:val="004D538E"/>
    <w:rsid w:val="004D5951"/>
    <w:rsid w:val="004D623C"/>
    <w:rsid w:val="004E0D8E"/>
    <w:rsid w:val="004E2C71"/>
    <w:rsid w:val="004E327B"/>
    <w:rsid w:val="004E6460"/>
    <w:rsid w:val="004F0DA9"/>
    <w:rsid w:val="004F19EE"/>
    <w:rsid w:val="004F32D8"/>
    <w:rsid w:val="004F4AF4"/>
    <w:rsid w:val="004F4F1F"/>
    <w:rsid w:val="004F69AC"/>
    <w:rsid w:val="005011B5"/>
    <w:rsid w:val="005016EA"/>
    <w:rsid w:val="00501BA4"/>
    <w:rsid w:val="00503110"/>
    <w:rsid w:val="00503A8C"/>
    <w:rsid w:val="0050692B"/>
    <w:rsid w:val="00506DED"/>
    <w:rsid w:val="00507C9B"/>
    <w:rsid w:val="0051034E"/>
    <w:rsid w:val="00512696"/>
    <w:rsid w:val="00512AB0"/>
    <w:rsid w:val="00512ACA"/>
    <w:rsid w:val="005134F5"/>
    <w:rsid w:val="005135E1"/>
    <w:rsid w:val="0051366C"/>
    <w:rsid w:val="00514B08"/>
    <w:rsid w:val="005152F5"/>
    <w:rsid w:val="00515D6C"/>
    <w:rsid w:val="0051712E"/>
    <w:rsid w:val="00520738"/>
    <w:rsid w:val="00521D7A"/>
    <w:rsid w:val="0052224D"/>
    <w:rsid w:val="005239DF"/>
    <w:rsid w:val="00524D3C"/>
    <w:rsid w:val="00527D74"/>
    <w:rsid w:val="00530E48"/>
    <w:rsid w:val="00532377"/>
    <w:rsid w:val="00533B73"/>
    <w:rsid w:val="00534B24"/>
    <w:rsid w:val="005353A5"/>
    <w:rsid w:val="00540BFE"/>
    <w:rsid w:val="00541818"/>
    <w:rsid w:val="0054264A"/>
    <w:rsid w:val="00543189"/>
    <w:rsid w:val="00543340"/>
    <w:rsid w:val="00545889"/>
    <w:rsid w:val="005506F8"/>
    <w:rsid w:val="00550F28"/>
    <w:rsid w:val="005526EC"/>
    <w:rsid w:val="0055273A"/>
    <w:rsid w:val="00552821"/>
    <w:rsid w:val="00552D65"/>
    <w:rsid w:val="005535EB"/>
    <w:rsid w:val="005540A9"/>
    <w:rsid w:val="0055512F"/>
    <w:rsid w:val="005551EF"/>
    <w:rsid w:val="00555223"/>
    <w:rsid w:val="00555448"/>
    <w:rsid w:val="00556656"/>
    <w:rsid w:val="0055727E"/>
    <w:rsid w:val="00557907"/>
    <w:rsid w:val="005579CC"/>
    <w:rsid w:val="00557A7D"/>
    <w:rsid w:val="00560DB4"/>
    <w:rsid w:val="0056239B"/>
    <w:rsid w:val="00562BCA"/>
    <w:rsid w:val="00563213"/>
    <w:rsid w:val="005637AF"/>
    <w:rsid w:val="00564509"/>
    <w:rsid w:val="0056481B"/>
    <w:rsid w:val="00564939"/>
    <w:rsid w:val="00564CF0"/>
    <w:rsid w:val="005669AD"/>
    <w:rsid w:val="00566C58"/>
    <w:rsid w:val="005675B2"/>
    <w:rsid w:val="00567B86"/>
    <w:rsid w:val="00570501"/>
    <w:rsid w:val="0057094C"/>
    <w:rsid w:val="00570EA6"/>
    <w:rsid w:val="0057184B"/>
    <w:rsid w:val="00572043"/>
    <w:rsid w:val="00572857"/>
    <w:rsid w:val="00572939"/>
    <w:rsid w:val="005732DC"/>
    <w:rsid w:val="005739B1"/>
    <w:rsid w:val="00575BAE"/>
    <w:rsid w:val="00576CB2"/>
    <w:rsid w:val="00576CB4"/>
    <w:rsid w:val="005771A3"/>
    <w:rsid w:val="005803EE"/>
    <w:rsid w:val="005806CB"/>
    <w:rsid w:val="0058151A"/>
    <w:rsid w:val="0058197F"/>
    <w:rsid w:val="00582C62"/>
    <w:rsid w:val="005833A9"/>
    <w:rsid w:val="00585B27"/>
    <w:rsid w:val="00586396"/>
    <w:rsid w:val="00586927"/>
    <w:rsid w:val="00586F2B"/>
    <w:rsid w:val="00590F17"/>
    <w:rsid w:val="0059194C"/>
    <w:rsid w:val="00591F1D"/>
    <w:rsid w:val="00592FB4"/>
    <w:rsid w:val="00595E07"/>
    <w:rsid w:val="005970C0"/>
    <w:rsid w:val="005A01FC"/>
    <w:rsid w:val="005A262A"/>
    <w:rsid w:val="005A2D16"/>
    <w:rsid w:val="005A2D2E"/>
    <w:rsid w:val="005A2E51"/>
    <w:rsid w:val="005A3259"/>
    <w:rsid w:val="005A3811"/>
    <w:rsid w:val="005A66C2"/>
    <w:rsid w:val="005A7196"/>
    <w:rsid w:val="005A71CD"/>
    <w:rsid w:val="005B016C"/>
    <w:rsid w:val="005B07AD"/>
    <w:rsid w:val="005B22DD"/>
    <w:rsid w:val="005B2DE0"/>
    <w:rsid w:val="005B307A"/>
    <w:rsid w:val="005B694B"/>
    <w:rsid w:val="005C09A8"/>
    <w:rsid w:val="005C13DB"/>
    <w:rsid w:val="005C1865"/>
    <w:rsid w:val="005C3E56"/>
    <w:rsid w:val="005C4F84"/>
    <w:rsid w:val="005C5AA9"/>
    <w:rsid w:val="005D00B9"/>
    <w:rsid w:val="005D01C3"/>
    <w:rsid w:val="005D067F"/>
    <w:rsid w:val="005D0D32"/>
    <w:rsid w:val="005D2C77"/>
    <w:rsid w:val="005D3DD9"/>
    <w:rsid w:val="005D3E2B"/>
    <w:rsid w:val="005D4002"/>
    <w:rsid w:val="005D4D20"/>
    <w:rsid w:val="005D57CD"/>
    <w:rsid w:val="005D6910"/>
    <w:rsid w:val="005D70EB"/>
    <w:rsid w:val="005D71C1"/>
    <w:rsid w:val="005D7DD3"/>
    <w:rsid w:val="005E1BF5"/>
    <w:rsid w:val="005E2138"/>
    <w:rsid w:val="005E2182"/>
    <w:rsid w:val="005E2D2E"/>
    <w:rsid w:val="005E2D42"/>
    <w:rsid w:val="005E3CCB"/>
    <w:rsid w:val="005E4AEB"/>
    <w:rsid w:val="005E54C2"/>
    <w:rsid w:val="005E5DCD"/>
    <w:rsid w:val="005E6432"/>
    <w:rsid w:val="005E662D"/>
    <w:rsid w:val="005E7E9A"/>
    <w:rsid w:val="005F1446"/>
    <w:rsid w:val="005F1CB6"/>
    <w:rsid w:val="005F1EF1"/>
    <w:rsid w:val="005F245C"/>
    <w:rsid w:val="005F30C6"/>
    <w:rsid w:val="005F40F7"/>
    <w:rsid w:val="005F47E4"/>
    <w:rsid w:val="005F6456"/>
    <w:rsid w:val="005F66F7"/>
    <w:rsid w:val="005F685B"/>
    <w:rsid w:val="005F7AC9"/>
    <w:rsid w:val="006007D9"/>
    <w:rsid w:val="006026A2"/>
    <w:rsid w:val="00604341"/>
    <w:rsid w:val="00605424"/>
    <w:rsid w:val="00605D60"/>
    <w:rsid w:val="00606766"/>
    <w:rsid w:val="00607E65"/>
    <w:rsid w:val="00614194"/>
    <w:rsid w:val="006144E9"/>
    <w:rsid w:val="006169FD"/>
    <w:rsid w:val="00616DF7"/>
    <w:rsid w:val="00617DCD"/>
    <w:rsid w:val="00620194"/>
    <w:rsid w:val="0062074C"/>
    <w:rsid w:val="00620994"/>
    <w:rsid w:val="00620B72"/>
    <w:rsid w:val="00620C28"/>
    <w:rsid w:val="00623133"/>
    <w:rsid w:val="006239A5"/>
    <w:rsid w:val="00625AB9"/>
    <w:rsid w:val="006268F4"/>
    <w:rsid w:val="00631213"/>
    <w:rsid w:val="00631BF1"/>
    <w:rsid w:val="00632E76"/>
    <w:rsid w:val="00635C7A"/>
    <w:rsid w:val="00635D5F"/>
    <w:rsid w:val="00636024"/>
    <w:rsid w:val="006401BA"/>
    <w:rsid w:val="006414F4"/>
    <w:rsid w:val="00646337"/>
    <w:rsid w:val="00646921"/>
    <w:rsid w:val="00646DA0"/>
    <w:rsid w:val="00647E5A"/>
    <w:rsid w:val="00650191"/>
    <w:rsid w:val="00650905"/>
    <w:rsid w:val="00651D17"/>
    <w:rsid w:val="00652BA3"/>
    <w:rsid w:val="00653028"/>
    <w:rsid w:val="006536DB"/>
    <w:rsid w:val="00654386"/>
    <w:rsid w:val="00654920"/>
    <w:rsid w:val="00654EFA"/>
    <w:rsid w:val="006552CA"/>
    <w:rsid w:val="006567A6"/>
    <w:rsid w:val="00656DE8"/>
    <w:rsid w:val="00657081"/>
    <w:rsid w:val="00657AE0"/>
    <w:rsid w:val="006610FD"/>
    <w:rsid w:val="00661FFA"/>
    <w:rsid w:val="006623C1"/>
    <w:rsid w:val="00664483"/>
    <w:rsid w:val="0066478A"/>
    <w:rsid w:val="00664DC3"/>
    <w:rsid w:val="00666EEA"/>
    <w:rsid w:val="00667A43"/>
    <w:rsid w:val="00671E08"/>
    <w:rsid w:val="00672623"/>
    <w:rsid w:val="00673956"/>
    <w:rsid w:val="0067571B"/>
    <w:rsid w:val="006759E8"/>
    <w:rsid w:val="00676646"/>
    <w:rsid w:val="00677712"/>
    <w:rsid w:val="00680CF6"/>
    <w:rsid w:val="00680F67"/>
    <w:rsid w:val="006816E4"/>
    <w:rsid w:val="006821E0"/>
    <w:rsid w:val="0068220E"/>
    <w:rsid w:val="00684125"/>
    <w:rsid w:val="00687E9D"/>
    <w:rsid w:val="00687F2A"/>
    <w:rsid w:val="00690142"/>
    <w:rsid w:val="0069043D"/>
    <w:rsid w:val="00690FA9"/>
    <w:rsid w:val="006923A5"/>
    <w:rsid w:val="006956C2"/>
    <w:rsid w:val="00697B62"/>
    <w:rsid w:val="00697F11"/>
    <w:rsid w:val="006A4882"/>
    <w:rsid w:val="006A4CA3"/>
    <w:rsid w:val="006A5097"/>
    <w:rsid w:val="006A60E3"/>
    <w:rsid w:val="006B0EAB"/>
    <w:rsid w:val="006B0FDC"/>
    <w:rsid w:val="006B1714"/>
    <w:rsid w:val="006B4CDE"/>
    <w:rsid w:val="006B54E0"/>
    <w:rsid w:val="006B5B3C"/>
    <w:rsid w:val="006B5CB5"/>
    <w:rsid w:val="006B62D0"/>
    <w:rsid w:val="006B659F"/>
    <w:rsid w:val="006B6CE8"/>
    <w:rsid w:val="006B792C"/>
    <w:rsid w:val="006C03F6"/>
    <w:rsid w:val="006C127E"/>
    <w:rsid w:val="006C46D5"/>
    <w:rsid w:val="006C4BBE"/>
    <w:rsid w:val="006C4F7E"/>
    <w:rsid w:val="006C6751"/>
    <w:rsid w:val="006D0403"/>
    <w:rsid w:val="006D09EC"/>
    <w:rsid w:val="006D0A63"/>
    <w:rsid w:val="006D2CEA"/>
    <w:rsid w:val="006D34DA"/>
    <w:rsid w:val="006D5C37"/>
    <w:rsid w:val="006D60FF"/>
    <w:rsid w:val="006D69B0"/>
    <w:rsid w:val="006D7A78"/>
    <w:rsid w:val="006D7BC6"/>
    <w:rsid w:val="006E0B46"/>
    <w:rsid w:val="006E0D2D"/>
    <w:rsid w:val="006E1708"/>
    <w:rsid w:val="006E17CA"/>
    <w:rsid w:val="006E3518"/>
    <w:rsid w:val="006E4AB1"/>
    <w:rsid w:val="006E548E"/>
    <w:rsid w:val="006E54F6"/>
    <w:rsid w:val="006E553E"/>
    <w:rsid w:val="006E5CED"/>
    <w:rsid w:val="006E5E12"/>
    <w:rsid w:val="006E5F03"/>
    <w:rsid w:val="006F0FE4"/>
    <w:rsid w:val="006F12F6"/>
    <w:rsid w:val="006F160A"/>
    <w:rsid w:val="006F2041"/>
    <w:rsid w:val="006F2E5D"/>
    <w:rsid w:val="006F3CCC"/>
    <w:rsid w:val="006F4981"/>
    <w:rsid w:val="006F54F6"/>
    <w:rsid w:val="006F707D"/>
    <w:rsid w:val="00701780"/>
    <w:rsid w:val="00702B23"/>
    <w:rsid w:val="00703EE0"/>
    <w:rsid w:val="00703FC5"/>
    <w:rsid w:val="00703FF4"/>
    <w:rsid w:val="0070417E"/>
    <w:rsid w:val="00704858"/>
    <w:rsid w:val="007058C6"/>
    <w:rsid w:val="00706AEF"/>
    <w:rsid w:val="00710FFB"/>
    <w:rsid w:val="007112DF"/>
    <w:rsid w:val="007128E0"/>
    <w:rsid w:val="00712E3E"/>
    <w:rsid w:val="00713266"/>
    <w:rsid w:val="007133BB"/>
    <w:rsid w:val="00715171"/>
    <w:rsid w:val="00715935"/>
    <w:rsid w:val="007166F1"/>
    <w:rsid w:val="007167A6"/>
    <w:rsid w:val="00721840"/>
    <w:rsid w:val="00721C91"/>
    <w:rsid w:val="0072265D"/>
    <w:rsid w:val="00722E4E"/>
    <w:rsid w:val="0072361B"/>
    <w:rsid w:val="0072377C"/>
    <w:rsid w:val="00724464"/>
    <w:rsid w:val="00725406"/>
    <w:rsid w:val="007255D6"/>
    <w:rsid w:val="00725C7E"/>
    <w:rsid w:val="0072727D"/>
    <w:rsid w:val="007277DD"/>
    <w:rsid w:val="007303C4"/>
    <w:rsid w:val="0073092E"/>
    <w:rsid w:val="0073270A"/>
    <w:rsid w:val="00732C3B"/>
    <w:rsid w:val="007330FF"/>
    <w:rsid w:val="00733291"/>
    <w:rsid w:val="00733B68"/>
    <w:rsid w:val="007366FB"/>
    <w:rsid w:val="00736987"/>
    <w:rsid w:val="0073729C"/>
    <w:rsid w:val="0073766E"/>
    <w:rsid w:val="007376C6"/>
    <w:rsid w:val="007401CF"/>
    <w:rsid w:val="00740AD8"/>
    <w:rsid w:val="0074162A"/>
    <w:rsid w:val="007427EC"/>
    <w:rsid w:val="007428C9"/>
    <w:rsid w:val="007428D5"/>
    <w:rsid w:val="00744C4E"/>
    <w:rsid w:val="00745101"/>
    <w:rsid w:val="00745351"/>
    <w:rsid w:val="007465EF"/>
    <w:rsid w:val="0074706D"/>
    <w:rsid w:val="00747391"/>
    <w:rsid w:val="00747568"/>
    <w:rsid w:val="007522CE"/>
    <w:rsid w:val="0075242F"/>
    <w:rsid w:val="00753E07"/>
    <w:rsid w:val="00754079"/>
    <w:rsid w:val="00754097"/>
    <w:rsid w:val="00754938"/>
    <w:rsid w:val="00755A09"/>
    <w:rsid w:val="00757724"/>
    <w:rsid w:val="00760457"/>
    <w:rsid w:val="0076072E"/>
    <w:rsid w:val="00761931"/>
    <w:rsid w:val="00762F8A"/>
    <w:rsid w:val="00764E17"/>
    <w:rsid w:val="00765D9A"/>
    <w:rsid w:val="00766658"/>
    <w:rsid w:val="00767B11"/>
    <w:rsid w:val="00767C14"/>
    <w:rsid w:val="00767F74"/>
    <w:rsid w:val="007702B5"/>
    <w:rsid w:val="0077088A"/>
    <w:rsid w:val="007709C2"/>
    <w:rsid w:val="00772747"/>
    <w:rsid w:val="0077337B"/>
    <w:rsid w:val="007734EA"/>
    <w:rsid w:val="00774092"/>
    <w:rsid w:val="00775DBE"/>
    <w:rsid w:val="00777856"/>
    <w:rsid w:val="007801E0"/>
    <w:rsid w:val="007809B1"/>
    <w:rsid w:val="00780B8C"/>
    <w:rsid w:val="00783C2F"/>
    <w:rsid w:val="0078518A"/>
    <w:rsid w:val="00785B5C"/>
    <w:rsid w:val="0078731E"/>
    <w:rsid w:val="00791334"/>
    <w:rsid w:val="00791538"/>
    <w:rsid w:val="0079167D"/>
    <w:rsid w:val="0079297E"/>
    <w:rsid w:val="00792E43"/>
    <w:rsid w:val="00793998"/>
    <w:rsid w:val="00793BBC"/>
    <w:rsid w:val="007945E6"/>
    <w:rsid w:val="007946B5"/>
    <w:rsid w:val="0079683F"/>
    <w:rsid w:val="00796BD3"/>
    <w:rsid w:val="0079797C"/>
    <w:rsid w:val="00797D05"/>
    <w:rsid w:val="007A1052"/>
    <w:rsid w:val="007A2171"/>
    <w:rsid w:val="007A45CB"/>
    <w:rsid w:val="007A4AAF"/>
    <w:rsid w:val="007A570D"/>
    <w:rsid w:val="007A65CD"/>
    <w:rsid w:val="007A767C"/>
    <w:rsid w:val="007A78F4"/>
    <w:rsid w:val="007A7F3E"/>
    <w:rsid w:val="007A7F64"/>
    <w:rsid w:val="007B034E"/>
    <w:rsid w:val="007B04C6"/>
    <w:rsid w:val="007B1A93"/>
    <w:rsid w:val="007B2094"/>
    <w:rsid w:val="007B31FD"/>
    <w:rsid w:val="007B3B86"/>
    <w:rsid w:val="007B3D6F"/>
    <w:rsid w:val="007B4A03"/>
    <w:rsid w:val="007B5D19"/>
    <w:rsid w:val="007B6044"/>
    <w:rsid w:val="007B6D87"/>
    <w:rsid w:val="007B70ED"/>
    <w:rsid w:val="007C03C3"/>
    <w:rsid w:val="007C04FE"/>
    <w:rsid w:val="007C0812"/>
    <w:rsid w:val="007C28D3"/>
    <w:rsid w:val="007C297A"/>
    <w:rsid w:val="007C2C6B"/>
    <w:rsid w:val="007C2FC7"/>
    <w:rsid w:val="007C4C6F"/>
    <w:rsid w:val="007C7477"/>
    <w:rsid w:val="007C79AE"/>
    <w:rsid w:val="007D0613"/>
    <w:rsid w:val="007D0BC5"/>
    <w:rsid w:val="007D1B67"/>
    <w:rsid w:val="007D1F7F"/>
    <w:rsid w:val="007D3D0B"/>
    <w:rsid w:val="007D6699"/>
    <w:rsid w:val="007D7847"/>
    <w:rsid w:val="007E05E9"/>
    <w:rsid w:val="007E094A"/>
    <w:rsid w:val="007E1D2F"/>
    <w:rsid w:val="007E360B"/>
    <w:rsid w:val="007E5933"/>
    <w:rsid w:val="007E5FAF"/>
    <w:rsid w:val="007E657F"/>
    <w:rsid w:val="007E682E"/>
    <w:rsid w:val="007E7690"/>
    <w:rsid w:val="007F0AF1"/>
    <w:rsid w:val="007F139C"/>
    <w:rsid w:val="007F1F4E"/>
    <w:rsid w:val="007F22A2"/>
    <w:rsid w:val="007F2F18"/>
    <w:rsid w:val="007F3F44"/>
    <w:rsid w:val="007F42BD"/>
    <w:rsid w:val="007F4D2E"/>
    <w:rsid w:val="007F4DDC"/>
    <w:rsid w:val="007F51D9"/>
    <w:rsid w:val="007F65E3"/>
    <w:rsid w:val="007F6D01"/>
    <w:rsid w:val="007F7349"/>
    <w:rsid w:val="007F75DC"/>
    <w:rsid w:val="007F779D"/>
    <w:rsid w:val="008005CC"/>
    <w:rsid w:val="008011AF"/>
    <w:rsid w:val="0080180D"/>
    <w:rsid w:val="00804405"/>
    <w:rsid w:val="00804F1B"/>
    <w:rsid w:val="00805884"/>
    <w:rsid w:val="00805C30"/>
    <w:rsid w:val="008061EC"/>
    <w:rsid w:val="00806A36"/>
    <w:rsid w:val="00807215"/>
    <w:rsid w:val="008101F5"/>
    <w:rsid w:val="00813667"/>
    <w:rsid w:val="00813FBB"/>
    <w:rsid w:val="00815B8E"/>
    <w:rsid w:val="0081725A"/>
    <w:rsid w:val="0081791B"/>
    <w:rsid w:val="0082019C"/>
    <w:rsid w:val="00823200"/>
    <w:rsid w:val="008232FB"/>
    <w:rsid w:val="00823E8C"/>
    <w:rsid w:val="008247F8"/>
    <w:rsid w:val="00825A04"/>
    <w:rsid w:val="00827453"/>
    <w:rsid w:val="0083076F"/>
    <w:rsid w:val="00830A39"/>
    <w:rsid w:val="00831005"/>
    <w:rsid w:val="008310F0"/>
    <w:rsid w:val="00832436"/>
    <w:rsid w:val="00832AC5"/>
    <w:rsid w:val="00833964"/>
    <w:rsid w:val="00834AD5"/>
    <w:rsid w:val="008362CD"/>
    <w:rsid w:val="008406DE"/>
    <w:rsid w:val="00840EB5"/>
    <w:rsid w:val="00846A37"/>
    <w:rsid w:val="008501AC"/>
    <w:rsid w:val="00850CC5"/>
    <w:rsid w:val="008513B2"/>
    <w:rsid w:val="00851BFB"/>
    <w:rsid w:val="00853A5C"/>
    <w:rsid w:val="00854CA9"/>
    <w:rsid w:val="008552F8"/>
    <w:rsid w:val="00855FF7"/>
    <w:rsid w:val="0085691E"/>
    <w:rsid w:val="00856D76"/>
    <w:rsid w:val="0086194A"/>
    <w:rsid w:val="00863078"/>
    <w:rsid w:val="00866999"/>
    <w:rsid w:val="00867E82"/>
    <w:rsid w:val="00867F7F"/>
    <w:rsid w:val="008701E1"/>
    <w:rsid w:val="00870C74"/>
    <w:rsid w:val="008733D7"/>
    <w:rsid w:val="008745F5"/>
    <w:rsid w:val="00875861"/>
    <w:rsid w:val="00880756"/>
    <w:rsid w:val="00880819"/>
    <w:rsid w:val="00881A48"/>
    <w:rsid w:val="00881B85"/>
    <w:rsid w:val="00882959"/>
    <w:rsid w:val="008830BC"/>
    <w:rsid w:val="0088429B"/>
    <w:rsid w:val="00887F58"/>
    <w:rsid w:val="008900BC"/>
    <w:rsid w:val="0089056E"/>
    <w:rsid w:val="00891B2A"/>
    <w:rsid w:val="00892A50"/>
    <w:rsid w:val="00894586"/>
    <w:rsid w:val="00895F42"/>
    <w:rsid w:val="0089706A"/>
    <w:rsid w:val="00897FC1"/>
    <w:rsid w:val="008A0CA9"/>
    <w:rsid w:val="008A130A"/>
    <w:rsid w:val="008A2356"/>
    <w:rsid w:val="008A285D"/>
    <w:rsid w:val="008A3931"/>
    <w:rsid w:val="008A52D7"/>
    <w:rsid w:val="008A6CAE"/>
    <w:rsid w:val="008B1887"/>
    <w:rsid w:val="008B21D7"/>
    <w:rsid w:val="008B2D40"/>
    <w:rsid w:val="008B5042"/>
    <w:rsid w:val="008B5672"/>
    <w:rsid w:val="008B68AE"/>
    <w:rsid w:val="008B7C39"/>
    <w:rsid w:val="008C0273"/>
    <w:rsid w:val="008C1078"/>
    <w:rsid w:val="008C16C5"/>
    <w:rsid w:val="008C19FA"/>
    <w:rsid w:val="008C27BC"/>
    <w:rsid w:val="008C2955"/>
    <w:rsid w:val="008C2A32"/>
    <w:rsid w:val="008C2EBA"/>
    <w:rsid w:val="008C427E"/>
    <w:rsid w:val="008C4EB2"/>
    <w:rsid w:val="008C516F"/>
    <w:rsid w:val="008C6053"/>
    <w:rsid w:val="008C6786"/>
    <w:rsid w:val="008C6872"/>
    <w:rsid w:val="008C6CDD"/>
    <w:rsid w:val="008C74AF"/>
    <w:rsid w:val="008C782D"/>
    <w:rsid w:val="008D130D"/>
    <w:rsid w:val="008D20FA"/>
    <w:rsid w:val="008D2233"/>
    <w:rsid w:val="008D2B29"/>
    <w:rsid w:val="008D2E2B"/>
    <w:rsid w:val="008D3F5A"/>
    <w:rsid w:val="008D5352"/>
    <w:rsid w:val="008D5458"/>
    <w:rsid w:val="008D6E7C"/>
    <w:rsid w:val="008D7755"/>
    <w:rsid w:val="008E21D5"/>
    <w:rsid w:val="008E27FF"/>
    <w:rsid w:val="008E2C45"/>
    <w:rsid w:val="008E4171"/>
    <w:rsid w:val="008E4636"/>
    <w:rsid w:val="008E5E7C"/>
    <w:rsid w:val="008E66A5"/>
    <w:rsid w:val="008E7D9E"/>
    <w:rsid w:val="008F2046"/>
    <w:rsid w:val="008F20C9"/>
    <w:rsid w:val="008F39F7"/>
    <w:rsid w:val="008F46E5"/>
    <w:rsid w:val="008F4E10"/>
    <w:rsid w:val="008F6E24"/>
    <w:rsid w:val="008F7BD3"/>
    <w:rsid w:val="008F7FF5"/>
    <w:rsid w:val="009012CB"/>
    <w:rsid w:val="00901B4F"/>
    <w:rsid w:val="00903255"/>
    <w:rsid w:val="00904C1B"/>
    <w:rsid w:val="00904D62"/>
    <w:rsid w:val="0090745C"/>
    <w:rsid w:val="00907653"/>
    <w:rsid w:val="00911507"/>
    <w:rsid w:val="00913135"/>
    <w:rsid w:val="00916BF0"/>
    <w:rsid w:val="00921C68"/>
    <w:rsid w:val="00923C3B"/>
    <w:rsid w:val="00926FB8"/>
    <w:rsid w:val="00931323"/>
    <w:rsid w:val="00932856"/>
    <w:rsid w:val="00933CF0"/>
    <w:rsid w:val="00934D4B"/>
    <w:rsid w:val="009358A5"/>
    <w:rsid w:val="00936580"/>
    <w:rsid w:val="009367BC"/>
    <w:rsid w:val="009372F3"/>
    <w:rsid w:val="0093750B"/>
    <w:rsid w:val="00940CF2"/>
    <w:rsid w:val="00942849"/>
    <w:rsid w:val="0094292D"/>
    <w:rsid w:val="00944850"/>
    <w:rsid w:val="00945384"/>
    <w:rsid w:val="00945938"/>
    <w:rsid w:val="00945D6E"/>
    <w:rsid w:val="00945FB3"/>
    <w:rsid w:val="00951DC7"/>
    <w:rsid w:val="00952B09"/>
    <w:rsid w:val="009533F5"/>
    <w:rsid w:val="00953EFA"/>
    <w:rsid w:val="00955E44"/>
    <w:rsid w:val="00955F21"/>
    <w:rsid w:val="009561D3"/>
    <w:rsid w:val="00956FBF"/>
    <w:rsid w:val="00957D1C"/>
    <w:rsid w:val="009605F5"/>
    <w:rsid w:val="00960C13"/>
    <w:rsid w:val="0096123D"/>
    <w:rsid w:val="00962B29"/>
    <w:rsid w:val="00962D9D"/>
    <w:rsid w:val="00963B79"/>
    <w:rsid w:val="00963D77"/>
    <w:rsid w:val="00963FF8"/>
    <w:rsid w:val="00965AD0"/>
    <w:rsid w:val="00967C7B"/>
    <w:rsid w:val="00971E9B"/>
    <w:rsid w:val="00973421"/>
    <w:rsid w:val="009736B9"/>
    <w:rsid w:val="00975BA3"/>
    <w:rsid w:val="009771C0"/>
    <w:rsid w:val="00977E96"/>
    <w:rsid w:val="00980005"/>
    <w:rsid w:val="0098031D"/>
    <w:rsid w:val="009803F4"/>
    <w:rsid w:val="009812D5"/>
    <w:rsid w:val="009826D0"/>
    <w:rsid w:val="00982C68"/>
    <w:rsid w:val="00982FDC"/>
    <w:rsid w:val="0098315F"/>
    <w:rsid w:val="009835DD"/>
    <w:rsid w:val="009841B5"/>
    <w:rsid w:val="00985C06"/>
    <w:rsid w:val="00986FAC"/>
    <w:rsid w:val="00987076"/>
    <w:rsid w:val="009907BB"/>
    <w:rsid w:val="00994C6C"/>
    <w:rsid w:val="00995629"/>
    <w:rsid w:val="00996006"/>
    <w:rsid w:val="00997907"/>
    <w:rsid w:val="00997E8A"/>
    <w:rsid w:val="009A14C6"/>
    <w:rsid w:val="009A261F"/>
    <w:rsid w:val="009A3834"/>
    <w:rsid w:val="009A3B9D"/>
    <w:rsid w:val="009A4B7F"/>
    <w:rsid w:val="009A5C32"/>
    <w:rsid w:val="009A723A"/>
    <w:rsid w:val="009A78B3"/>
    <w:rsid w:val="009A7C52"/>
    <w:rsid w:val="009B19F7"/>
    <w:rsid w:val="009B5CEF"/>
    <w:rsid w:val="009B6562"/>
    <w:rsid w:val="009B683E"/>
    <w:rsid w:val="009B718A"/>
    <w:rsid w:val="009C02C0"/>
    <w:rsid w:val="009C0B90"/>
    <w:rsid w:val="009C19CD"/>
    <w:rsid w:val="009C222B"/>
    <w:rsid w:val="009C3761"/>
    <w:rsid w:val="009C3A40"/>
    <w:rsid w:val="009C3E54"/>
    <w:rsid w:val="009C59B7"/>
    <w:rsid w:val="009C5EC2"/>
    <w:rsid w:val="009C6CF2"/>
    <w:rsid w:val="009D2417"/>
    <w:rsid w:val="009D2711"/>
    <w:rsid w:val="009D43F9"/>
    <w:rsid w:val="009E0235"/>
    <w:rsid w:val="009E2422"/>
    <w:rsid w:val="009E5AAC"/>
    <w:rsid w:val="009E76A4"/>
    <w:rsid w:val="009E7792"/>
    <w:rsid w:val="009F00BE"/>
    <w:rsid w:val="009F1048"/>
    <w:rsid w:val="009F227E"/>
    <w:rsid w:val="009F2AF3"/>
    <w:rsid w:val="009F2E54"/>
    <w:rsid w:val="009F3D1C"/>
    <w:rsid w:val="009F5CE8"/>
    <w:rsid w:val="009F6E5D"/>
    <w:rsid w:val="009F71D3"/>
    <w:rsid w:val="009F751C"/>
    <w:rsid w:val="009F7D67"/>
    <w:rsid w:val="00A002CF"/>
    <w:rsid w:val="00A00D9B"/>
    <w:rsid w:val="00A00F92"/>
    <w:rsid w:val="00A0119F"/>
    <w:rsid w:val="00A0358D"/>
    <w:rsid w:val="00A0374C"/>
    <w:rsid w:val="00A05A67"/>
    <w:rsid w:val="00A05E0F"/>
    <w:rsid w:val="00A07172"/>
    <w:rsid w:val="00A105BE"/>
    <w:rsid w:val="00A112A1"/>
    <w:rsid w:val="00A116B1"/>
    <w:rsid w:val="00A1389B"/>
    <w:rsid w:val="00A14CC3"/>
    <w:rsid w:val="00A14D72"/>
    <w:rsid w:val="00A1531F"/>
    <w:rsid w:val="00A160CD"/>
    <w:rsid w:val="00A162E1"/>
    <w:rsid w:val="00A20968"/>
    <w:rsid w:val="00A21445"/>
    <w:rsid w:val="00A216D9"/>
    <w:rsid w:val="00A22C19"/>
    <w:rsid w:val="00A231EF"/>
    <w:rsid w:val="00A237AA"/>
    <w:rsid w:val="00A27361"/>
    <w:rsid w:val="00A3273E"/>
    <w:rsid w:val="00A33556"/>
    <w:rsid w:val="00A362D4"/>
    <w:rsid w:val="00A367FA"/>
    <w:rsid w:val="00A4105A"/>
    <w:rsid w:val="00A4165D"/>
    <w:rsid w:val="00A42429"/>
    <w:rsid w:val="00A428BC"/>
    <w:rsid w:val="00A42A4D"/>
    <w:rsid w:val="00A42BF1"/>
    <w:rsid w:val="00A44814"/>
    <w:rsid w:val="00A4636E"/>
    <w:rsid w:val="00A4746F"/>
    <w:rsid w:val="00A50B96"/>
    <w:rsid w:val="00A537E5"/>
    <w:rsid w:val="00A53D4E"/>
    <w:rsid w:val="00A542CA"/>
    <w:rsid w:val="00A553BE"/>
    <w:rsid w:val="00A55C62"/>
    <w:rsid w:val="00A5608E"/>
    <w:rsid w:val="00A561E4"/>
    <w:rsid w:val="00A56983"/>
    <w:rsid w:val="00A57585"/>
    <w:rsid w:val="00A6054C"/>
    <w:rsid w:val="00A60B5B"/>
    <w:rsid w:val="00A6177A"/>
    <w:rsid w:val="00A61820"/>
    <w:rsid w:val="00A63BFD"/>
    <w:rsid w:val="00A63E80"/>
    <w:rsid w:val="00A64136"/>
    <w:rsid w:val="00A662D1"/>
    <w:rsid w:val="00A719E7"/>
    <w:rsid w:val="00A72198"/>
    <w:rsid w:val="00A7396B"/>
    <w:rsid w:val="00A77B85"/>
    <w:rsid w:val="00A80160"/>
    <w:rsid w:val="00A80AAE"/>
    <w:rsid w:val="00A81D69"/>
    <w:rsid w:val="00A81D7C"/>
    <w:rsid w:val="00A829A3"/>
    <w:rsid w:val="00A83BA0"/>
    <w:rsid w:val="00A83DEE"/>
    <w:rsid w:val="00A83DF5"/>
    <w:rsid w:val="00A845E6"/>
    <w:rsid w:val="00A8466A"/>
    <w:rsid w:val="00A846FE"/>
    <w:rsid w:val="00A84EB2"/>
    <w:rsid w:val="00A85C5B"/>
    <w:rsid w:val="00A85D09"/>
    <w:rsid w:val="00A866AC"/>
    <w:rsid w:val="00A90C48"/>
    <w:rsid w:val="00A90F59"/>
    <w:rsid w:val="00A91024"/>
    <w:rsid w:val="00A91839"/>
    <w:rsid w:val="00A919A3"/>
    <w:rsid w:val="00A91A57"/>
    <w:rsid w:val="00A91D8B"/>
    <w:rsid w:val="00A946E5"/>
    <w:rsid w:val="00A94FA0"/>
    <w:rsid w:val="00A95C4A"/>
    <w:rsid w:val="00A97044"/>
    <w:rsid w:val="00A971F8"/>
    <w:rsid w:val="00A97829"/>
    <w:rsid w:val="00AA09C9"/>
    <w:rsid w:val="00AA355F"/>
    <w:rsid w:val="00AA429A"/>
    <w:rsid w:val="00AA55C0"/>
    <w:rsid w:val="00AA5C85"/>
    <w:rsid w:val="00AA645B"/>
    <w:rsid w:val="00AA67F3"/>
    <w:rsid w:val="00AA6843"/>
    <w:rsid w:val="00AA6967"/>
    <w:rsid w:val="00AA7321"/>
    <w:rsid w:val="00AB0496"/>
    <w:rsid w:val="00AB0756"/>
    <w:rsid w:val="00AB1855"/>
    <w:rsid w:val="00AB259B"/>
    <w:rsid w:val="00AB271A"/>
    <w:rsid w:val="00AB3F9F"/>
    <w:rsid w:val="00AB48D7"/>
    <w:rsid w:val="00AB4B29"/>
    <w:rsid w:val="00AB5482"/>
    <w:rsid w:val="00AB5754"/>
    <w:rsid w:val="00AB5D7F"/>
    <w:rsid w:val="00AB61D9"/>
    <w:rsid w:val="00AB6452"/>
    <w:rsid w:val="00AB6C29"/>
    <w:rsid w:val="00AB7DA5"/>
    <w:rsid w:val="00AC0E22"/>
    <w:rsid w:val="00AC164E"/>
    <w:rsid w:val="00AC2B91"/>
    <w:rsid w:val="00AC5C26"/>
    <w:rsid w:val="00AC6745"/>
    <w:rsid w:val="00AC69C8"/>
    <w:rsid w:val="00AD0488"/>
    <w:rsid w:val="00AD0685"/>
    <w:rsid w:val="00AD189B"/>
    <w:rsid w:val="00AD1D02"/>
    <w:rsid w:val="00AD21B3"/>
    <w:rsid w:val="00AD2674"/>
    <w:rsid w:val="00AD2BAE"/>
    <w:rsid w:val="00AD307B"/>
    <w:rsid w:val="00AD30EE"/>
    <w:rsid w:val="00AD4496"/>
    <w:rsid w:val="00AD495A"/>
    <w:rsid w:val="00AD58CD"/>
    <w:rsid w:val="00AD63CC"/>
    <w:rsid w:val="00AD7501"/>
    <w:rsid w:val="00AE1A51"/>
    <w:rsid w:val="00AE237C"/>
    <w:rsid w:val="00AE4CB6"/>
    <w:rsid w:val="00AE5A86"/>
    <w:rsid w:val="00AE5E42"/>
    <w:rsid w:val="00AE6931"/>
    <w:rsid w:val="00AE7BDA"/>
    <w:rsid w:val="00AF2B77"/>
    <w:rsid w:val="00AF3708"/>
    <w:rsid w:val="00AF501E"/>
    <w:rsid w:val="00AF57FD"/>
    <w:rsid w:val="00AF7190"/>
    <w:rsid w:val="00AF7C50"/>
    <w:rsid w:val="00B003C3"/>
    <w:rsid w:val="00B00BB6"/>
    <w:rsid w:val="00B01812"/>
    <w:rsid w:val="00B01C54"/>
    <w:rsid w:val="00B024EF"/>
    <w:rsid w:val="00B035F0"/>
    <w:rsid w:val="00B03A54"/>
    <w:rsid w:val="00B045B0"/>
    <w:rsid w:val="00B04C32"/>
    <w:rsid w:val="00B04CA5"/>
    <w:rsid w:val="00B05272"/>
    <w:rsid w:val="00B06427"/>
    <w:rsid w:val="00B0744D"/>
    <w:rsid w:val="00B07FB9"/>
    <w:rsid w:val="00B1043E"/>
    <w:rsid w:val="00B10880"/>
    <w:rsid w:val="00B11B23"/>
    <w:rsid w:val="00B135FE"/>
    <w:rsid w:val="00B13CC6"/>
    <w:rsid w:val="00B14542"/>
    <w:rsid w:val="00B160EA"/>
    <w:rsid w:val="00B17136"/>
    <w:rsid w:val="00B17817"/>
    <w:rsid w:val="00B20C36"/>
    <w:rsid w:val="00B20FB2"/>
    <w:rsid w:val="00B20FD3"/>
    <w:rsid w:val="00B222E8"/>
    <w:rsid w:val="00B2249D"/>
    <w:rsid w:val="00B226D7"/>
    <w:rsid w:val="00B23D56"/>
    <w:rsid w:val="00B25517"/>
    <w:rsid w:val="00B2575A"/>
    <w:rsid w:val="00B2612E"/>
    <w:rsid w:val="00B27175"/>
    <w:rsid w:val="00B27EEA"/>
    <w:rsid w:val="00B310AB"/>
    <w:rsid w:val="00B314E4"/>
    <w:rsid w:val="00B31B9C"/>
    <w:rsid w:val="00B31E29"/>
    <w:rsid w:val="00B3312C"/>
    <w:rsid w:val="00B33632"/>
    <w:rsid w:val="00B33BCD"/>
    <w:rsid w:val="00B3685B"/>
    <w:rsid w:val="00B37EED"/>
    <w:rsid w:val="00B4006E"/>
    <w:rsid w:val="00B40376"/>
    <w:rsid w:val="00B40391"/>
    <w:rsid w:val="00B40B60"/>
    <w:rsid w:val="00B40B98"/>
    <w:rsid w:val="00B41BDE"/>
    <w:rsid w:val="00B4530C"/>
    <w:rsid w:val="00B46CB9"/>
    <w:rsid w:val="00B46E9C"/>
    <w:rsid w:val="00B5008E"/>
    <w:rsid w:val="00B5167B"/>
    <w:rsid w:val="00B517C6"/>
    <w:rsid w:val="00B51A4C"/>
    <w:rsid w:val="00B51F34"/>
    <w:rsid w:val="00B522EF"/>
    <w:rsid w:val="00B53DC3"/>
    <w:rsid w:val="00B54BE9"/>
    <w:rsid w:val="00B55034"/>
    <w:rsid w:val="00B55BE4"/>
    <w:rsid w:val="00B57015"/>
    <w:rsid w:val="00B57E64"/>
    <w:rsid w:val="00B60FA9"/>
    <w:rsid w:val="00B61A59"/>
    <w:rsid w:val="00B63014"/>
    <w:rsid w:val="00B6345F"/>
    <w:rsid w:val="00B63AA8"/>
    <w:rsid w:val="00B64552"/>
    <w:rsid w:val="00B65461"/>
    <w:rsid w:val="00B65916"/>
    <w:rsid w:val="00B665A3"/>
    <w:rsid w:val="00B70C87"/>
    <w:rsid w:val="00B7243E"/>
    <w:rsid w:val="00B73960"/>
    <w:rsid w:val="00B750C7"/>
    <w:rsid w:val="00B755CC"/>
    <w:rsid w:val="00B75816"/>
    <w:rsid w:val="00B7677A"/>
    <w:rsid w:val="00B77625"/>
    <w:rsid w:val="00B81A9F"/>
    <w:rsid w:val="00B83C00"/>
    <w:rsid w:val="00B8528D"/>
    <w:rsid w:val="00B852BB"/>
    <w:rsid w:val="00B85EA8"/>
    <w:rsid w:val="00B862D0"/>
    <w:rsid w:val="00B86354"/>
    <w:rsid w:val="00B86766"/>
    <w:rsid w:val="00B90D88"/>
    <w:rsid w:val="00B91AEE"/>
    <w:rsid w:val="00B94A30"/>
    <w:rsid w:val="00B94F88"/>
    <w:rsid w:val="00B95240"/>
    <w:rsid w:val="00B95B47"/>
    <w:rsid w:val="00B9645D"/>
    <w:rsid w:val="00B97247"/>
    <w:rsid w:val="00BA0B1E"/>
    <w:rsid w:val="00BA112E"/>
    <w:rsid w:val="00BA21A3"/>
    <w:rsid w:val="00BA2B7F"/>
    <w:rsid w:val="00BA3D82"/>
    <w:rsid w:val="00BA5020"/>
    <w:rsid w:val="00BA5C61"/>
    <w:rsid w:val="00BA6023"/>
    <w:rsid w:val="00BA6D15"/>
    <w:rsid w:val="00BA7A16"/>
    <w:rsid w:val="00BB076B"/>
    <w:rsid w:val="00BB109B"/>
    <w:rsid w:val="00BB2F27"/>
    <w:rsid w:val="00BB3160"/>
    <w:rsid w:val="00BB4EF9"/>
    <w:rsid w:val="00BB50C7"/>
    <w:rsid w:val="00BB7B44"/>
    <w:rsid w:val="00BC00FC"/>
    <w:rsid w:val="00BC2DB5"/>
    <w:rsid w:val="00BC2E20"/>
    <w:rsid w:val="00BC4237"/>
    <w:rsid w:val="00BC5240"/>
    <w:rsid w:val="00BC5BA8"/>
    <w:rsid w:val="00BC60C7"/>
    <w:rsid w:val="00BC6A76"/>
    <w:rsid w:val="00BC703F"/>
    <w:rsid w:val="00BD10C4"/>
    <w:rsid w:val="00BD143B"/>
    <w:rsid w:val="00BD18E9"/>
    <w:rsid w:val="00BD1A8C"/>
    <w:rsid w:val="00BD1E1D"/>
    <w:rsid w:val="00BD3457"/>
    <w:rsid w:val="00BD39E1"/>
    <w:rsid w:val="00BD54DA"/>
    <w:rsid w:val="00BD58C8"/>
    <w:rsid w:val="00BD5DBF"/>
    <w:rsid w:val="00BD5E8E"/>
    <w:rsid w:val="00BD6C0F"/>
    <w:rsid w:val="00BE0AA7"/>
    <w:rsid w:val="00BE2160"/>
    <w:rsid w:val="00BE2433"/>
    <w:rsid w:val="00BE24FF"/>
    <w:rsid w:val="00BE27FF"/>
    <w:rsid w:val="00BE28A9"/>
    <w:rsid w:val="00BE2F3E"/>
    <w:rsid w:val="00BE3540"/>
    <w:rsid w:val="00BE4718"/>
    <w:rsid w:val="00BE515C"/>
    <w:rsid w:val="00BE5B08"/>
    <w:rsid w:val="00BE5CB5"/>
    <w:rsid w:val="00BE6CAF"/>
    <w:rsid w:val="00BF3E81"/>
    <w:rsid w:val="00BF5D3C"/>
    <w:rsid w:val="00BF7F22"/>
    <w:rsid w:val="00C00890"/>
    <w:rsid w:val="00C00995"/>
    <w:rsid w:val="00C0165F"/>
    <w:rsid w:val="00C026F6"/>
    <w:rsid w:val="00C04C38"/>
    <w:rsid w:val="00C06B50"/>
    <w:rsid w:val="00C110DF"/>
    <w:rsid w:val="00C11260"/>
    <w:rsid w:val="00C1218D"/>
    <w:rsid w:val="00C13636"/>
    <w:rsid w:val="00C14F9D"/>
    <w:rsid w:val="00C15181"/>
    <w:rsid w:val="00C16553"/>
    <w:rsid w:val="00C1656C"/>
    <w:rsid w:val="00C16D4F"/>
    <w:rsid w:val="00C17FB7"/>
    <w:rsid w:val="00C200A5"/>
    <w:rsid w:val="00C234B1"/>
    <w:rsid w:val="00C25CC8"/>
    <w:rsid w:val="00C26123"/>
    <w:rsid w:val="00C265A7"/>
    <w:rsid w:val="00C26923"/>
    <w:rsid w:val="00C272ED"/>
    <w:rsid w:val="00C30A1A"/>
    <w:rsid w:val="00C30EB3"/>
    <w:rsid w:val="00C3125D"/>
    <w:rsid w:val="00C31602"/>
    <w:rsid w:val="00C32323"/>
    <w:rsid w:val="00C3287C"/>
    <w:rsid w:val="00C33A2A"/>
    <w:rsid w:val="00C34664"/>
    <w:rsid w:val="00C34C9E"/>
    <w:rsid w:val="00C356CB"/>
    <w:rsid w:val="00C35E80"/>
    <w:rsid w:val="00C3672A"/>
    <w:rsid w:val="00C40010"/>
    <w:rsid w:val="00C405B7"/>
    <w:rsid w:val="00C4239A"/>
    <w:rsid w:val="00C42898"/>
    <w:rsid w:val="00C44705"/>
    <w:rsid w:val="00C44DA8"/>
    <w:rsid w:val="00C4734A"/>
    <w:rsid w:val="00C4737F"/>
    <w:rsid w:val="00C47601"/>
    <w:rsid w:val="00C51CA4"/>
    <w:rsid w:val="00C5206D"/>
    <w:rsid w:val="00C5214A"/>
    <w:rsid w:val="00C52FE1"/>
    <w:rsid w:val="00C53613"/>
    <w:rsid w:val="00C536A6"/>
    <w:rsid w:val="00C54B88"/>
    <w:rsid w:val="00C567C0"/>
    <w:rsid w:val="00C56B83"/>
    <w:rsid w:val="00C56BCE"/>
    <w:rsid w:val="00C6082D"/>
    <w:rsid w:val="00C622AA"/>
    <w:rsid w:val="00C644AA"/>
    <w:rsid w:val="00C655E9"/>
    <w:rsid w:val="00C661D3"/>
    <w:rsid w:val="00C71665"/>
    <w:rsid w:val="00C7190A"/>
    <w:rsid w:val="00C71F0D"/>
    <w:rsid w:val="00C7298E"/>
    <w:rsid w:val="00C73369"/>
    <w:rsid w:val="00C73DF0"/>
    <w:rsid w:val="00C745E7"/>
    <w:rsid w:val="00C74EF7"/>
    <w:rsid w:val="00C75014"/>
    <w:rsid w:val="00C75C0A"/>
    <w:rsid w:val="00C77276"/>
    <w:rsid w:val="00C777DA"/>
    <w:rsid w:val="00C779A5"/>
    <w:rsid w:val="00C814A3"/>
    <w:rsid w:val="00C828BD"/>
    <w:rsid w:val="00C832C1"/>
    <w:rsid w:val="00C8422E"/>
    <w:rsid w:val="00C845B7"/>
    <w:rsid w:val="00C85FBA"/>
    <w:rsid w:val="00C86E7F"/>
    <w:rsid w:val="00C87D3D"/>
    <w:rsid w:val="00C911DB"/>
    <w:rsid w:val="00C913AB"/>
    <w:rsid w:val="00C9141F"/>
    <w:rsid w:val="00C9370C"/>
    <w:rsid w:val="00C94867"/>
    <w:rsid w:val="00C964F8"/>
    <w:rsid w:val="00C97CC9"/>
    <w:rsid w:val="00CA042E"/>
    <w:rsid w:val="00CA282C"/>
    <w:rsid w:val="00CA4F4D"/>
    <w:rsid w:val="00CA62D1"/>
    <w:rsid w:val="00CA64F0"/>
    <w:rsid w:val="00CA68EF"/>
    <w:rsid w:val="00CA72A1"/>
    <w:rsid w:val="00CA77EA"/>
    <w:rsid w:val="00CB0F1D"/>
    <w:rsid w:val="00CB12C8"/>
    <w:rsid w:val="00CB20FA"/>
    <w:rsid w:val="00CB2217"/>
    <w:rsid w:val="00CB231E"/>
    <w:rsid w:val="00CB34A1"/>
    <w:rsid w:val="00CB34C8"/>
    <w:rsid w:val="00CB3722"/>
    <w:rsid w:val="00CB3919"/>
    <w:rsid w:val="00CB563F"/>
    <w:rsid w:val="00CB5727"/>
    <w:rsid w:val="00CB5A43"/>
    <w:rsid w:val="00CB5BD5"/>
    <w:rsid w:val="00CB614E"/>
    <w:rsid w:val="00CB7036"/>
    <w:rsid w:val="00CB7564"/>
    <w:rsid w:val="00CB7F5F"/>
    <w:rsid w:val="00CC0A6D"/>
    <w:rsid w:val="00CC0D52"/>
    <w:rsid w:val="00CC214D"/>
    <w:rsid w:val="00CC256C"/>
    <w:rsid w:val="00CC4C0B"/>
    <w:rsid w:val="00CC5598"/>
    <w:rsid w:val="00CC5604"/>
    <w:rsid w:val="00CC795A"/>
    <w:rsid w:val="00CD037F"/>
    <w:rsid w:val="00CD10C2"/>
    <w:rsid w:val="00CD1AB1"/>
    <w:rsid w:val="00CD283C"/>
    <w:rsid w:val="00CD2AE8"/>
    <w:rsid w:val="00CD36ED"/>
    <w:rsid w:val="00CD706B"/>
    <w:rsid w:val="00CD7140"/>
    <w:rsid w:val="00CE1722"/>
    <w:rsid w:val="00CE3EC6"/>
    <w:rsid w:val="00CE4AF0"/>
    <w:rsid w:val="00CE555B"/>
    <w:rsid w:val="00CE57B4"/>
    <w:rsid w:val="00CE726D"/>
    <w:rsid w:val="00CE779D"/>
    <w:rsid w:val="00CF0D39"/>
    <w:rsid w:val="00CF1109"/>
    <w:rsid w:val="00CF24FC"/>
    <w:rsid w:val="00CF3C47"/>
    <w:rsid w:val="00CF4953"/>
    <w:rsid w:val="00CF6F56"/>
    <w:rsid w:val="00CF71ED"/>
    <w:rsid w:val="00CF7D42"/>
    <w:rsid w:val="00CF7FD3"/>
    <w:rsid w:val="00D026C6"/>
    <w:rsid w:val="00D0325D"/>
    <w:rsid w:val="00D03BB3"/>
    <w:rsid w:val="00D03E37"/>
    <w:rsid w:val="00D04BB3"/>
    <w:rsid w:val="00D10830"/>
    <w:rsid w:val="00D10A0B"/>
    <w:rsid w:val="00D11E4A"/>
    <w:rsid w:val="00D12FC2"/>
    <w:rsid w:val="00D131E7"/>
    <w:rsid w:val="00D13B3F"/>
    <w:rsid w:val="00D13BE1"/>
    <w:rsid w:val="00D13FB8"/>
    <w:rsid w:val="00D147BE"/>
    <w:rsid w:val="00D15D1E"/>
    <w:rsid w:val="00D16123"/>
    <w:rsid w:val="00D20672"/>
    <w:rsid w:val="00D20F91"/>
    <w:rsid w:val="00D231DC"/>
    <w:rsid w:val="00D23386"/>
    <w:rsid w:val="00D23CA0"/>
    <w:rsid w:val="00D24FE1"/>
    <w:rsid w:val="00D253B6"/>
    <w:rsid w:val="00D25FC1"/>
    <w:rsid w:val="00D263FF"/>
    <w:rsid w:val="00D27553"/>
    <w:rsid w:val="00D30754"/>
    <w:rsid w:val="00D31E82"/>
    <w:rsid w:val="00D320D3"/>
    <w:rsid w:val="00D321C7"/>
    <w:rsid w:val="00D3286C"/>
    <w:rsid w:val="00D353C6"/>
    <w:rsid w:val="00D359AF"/>
    <w:rsid w:val="00D35DED"/>
    <w:rsid w:val="00D366EE"/>
    <w:rsid w:val="00D37DD2"/>
    <w:rsid w:val="00D4073E"/>
    <w:rsid w:val="00D42C95"/>
    <w:rsid w:val="00D445ED"/>
    <w:rsid w:val="00D44B30"/>
    <w:rsid w:val="00D45516"/>
    <w:rsid w:val="00D471D1"/>
    <w:rsid w:val="00D4735B"/>
    <w:rsid w:val="00D47B1B"/>
    <w:rsid w:val="00D513A8"/>
    <w:rsid w:val="00D51582"/>
    <w:rsid w:val="00D51AE1"/>
    <w:rsid w:val="00D54245"/>
    <w:rsid w:val="00D545AA"/>
    <w:rsid w:val="00D55B8E"/>
    <w:rsid w:val="00D578ED"/>
    <w:rsid w:val="00D57AFD"/>
    <w:rsid w:val="00D57C39"/>
    <w:rsid w:val="00D6093A"/>
    <w:rsid w:val="00D61012"/>
    <w:rsid w:val="00D61161"/>
    <w:rsid w:val="00D61416"/>
    <w:rsid w:val="00D614F9"/>
    <w:rsid w:val="00D61D83"/>
    <w:rsid w:val="00D6269D"/>
    <w:rsid w:val="00D63B52"/>
    <w:rsid w:val="00D64582"/>
    <w:rsid w:val="00D65518"/>
    <w:rsid w:val="00D703D3"/>
    <w:rsid w:val="00D704D1"/>
    <w:rsid w:val="00D711EE"/>
    <w:rsid w:val="00D71934"/>
    <w:rsid w:val="00D71FDA"/>
    <w:rsid w:val="00D72C96"/>
    <w:rsid w:val="00D73701"/>
    <w:rsid w:val="00D74842"/>
    <w:rsid w:val="00D74B53"/>
    <w:rsid w:val="00D75F2C"/>
    <w:rsid w:val="00D76100"/>
    <w:rsid w:val="00D8188A"/>
    <w:rsid w:val="00D828A4"/>
    <w:rsid w:val="00D832E8"/>
    <w:rsid w:val="00D8426A"/>
    <w:rsid w:val="00D8486F"/>
    <w:rsid w:val="00D85245"/>
    <w:rsid w:val="00D853A4"/>
    <w:rsid w:val="00D85827"/>
    <w:rsid w:val="00D85D9B"/>
    <w:rsid w:val="00D8605D"/>
    <w:rsid w:val="00D87FE5"/>
    <w:rsid w:val="00D91DC4"/>
    <w:rsid w:val="00D91EF2"/>
    <w:rsid w:val="00D92A14"/>
    <w:rsid w:val="00D92AC6"/>
    <w:rsid w:val="00D92C31"/>
    <w:rsid w:val="00D9375D"/>
    <w:rsid w:val="00D939C5"/>
    <w:rsid w:val="00D94BE6"/>
    <w:rsid w:val="00D950AF"/>
    <w:rsid w:val="00D958BD"/>
    <w:rsid w:val="00D967C1"/>
    <w:rsid w:val="00D96D8D"/>
    <w:rsid w:val="00DA0981"/>
    <w:rsid w:val="00DA179E"/>
    <w:rsid w:val="00DA2282"/>
    <w:rsid w:val="00DA34BF"/>
    <w:rsid w:val="00DB0715"/>
    <w:rsid w:val="00DB2437"/>
    <w:rsid w:val="00DB2939"/>
    <w:rsid w:val="00DB2CBF"/>
    <w:rsid w:val="00DB3823"/>
    <w:rsid w:val="00DB3BD7"/>
    <w:rsid w:val="00DB424D"/>
    <w:rsid w:val="00DB63C7"/>
    <w:rsid w:val="00DB69ED"/>
    <w:rsid w:val="00DB6D92"/>
    <w:rsid w:val="00DC067A"/>
    <w:rsid w:val="00DC288D"/>
    <w:rsid w:val="00DC31CA"/>
    <w:rsid w:val="00DC33CA"/>
    <w:rsid w:val="00DC34F6"/>
    <w:rsid w:val="00DC3583"/>
    <w:rsid w:val="00DC5877"/>
    <w:rsid w:val="00DC5F7E"/>
    <w:rsid w:val="00DC6D48"/>
    <w:rsid w:val="00DD0806"/>
    <w:rsid w:val="00DD3AA1"/>
    <w:rsid w:val="00DD3E85"/>
    <w:rsid w:val="00DD4842"/>
    <w:rsid w:val="00DE0747"/>
    <w:rsid w:val="00DE0983"/>
    <w:rsid w:val="00DE0CF3"/>
    <w:rsid w:val="00DE3526"/>
    <w:rsid w:val="00DE3D61"/>
    <w:rsid w:val="00DF062D"/>
    <w:rsid w:val="00DF0A96"/>
    <w:rsid w:val="00DF13D3"/>
    <w:rsid w:val="00DF2DB7"/>
    <w:rsid w:val="00DF36A7"/>
    <w:rsid w:val="00DF4BD1"/>
    <w:rsid w:val="00DF6006"/>
    <w:rsid w:val="00DF6729"/>
    <w:rsid w:val="00DF6B26"/>
    <w:rsid w:val="00DF6C69"/>
    <w:rsid w:val="00DF72E9"/>
    <w:rsid w:val="00E00B1E"/>
    <w:rsid w:val="00E02310"/>
    <w:rsid w:val="00E05B1A"/>
    <w:rsid w:val="00E05FD4"/>
    <w:rsid w:val="00E06C64"/>
    <w:rsid w:val="00E077FA"/>
    <w:rsid w:val="00E1077F"/>
    <w:rsid w:val="00E11938"/>
    <w:rsid w:val="00E13C18"/>
    <w:rsid w:val="00E150D6"/>
    <w:rsid w:val="00E1593D"/>
    <w:rsid w:val="00E15ECA"/>
    <w:rsid w:val="00E16610"/>
    <w:rsid w:val="00E17556"/>
    <w:rsid w:val="00E21801"/>
    <w:rsid w:val="00E219F7"/>
    <w:rsid w:val="00E2207D"/>
    <w:rsid w:val="00E22100"/>
    <w:rsid w:val="00E23855"/>
    <w:rsid w:val="00E24535"/>
    <w:rsid w:val="00E264F4"/>
    <w:rsid w:val="00E26A05"/>
    <w:rsid w:val="00E30F18"/>
    <w:rsid w:val="00E3145C"/>
    <w:rsid w:val="00E31638"/>
    <w:rsid w:val="00E34F3E"/>
    <w:rsid w:val="00E35147"/>
    <w:rsid w:val="00E35629"/>
    <w:rsid w:val="00E36CB5"/>
    <w:rsid w:val="00E36F73"/>
    <w:rsid w:val="00E41877"/>
    <w:rsid w:val="00E4238A"/>
    <w:rsid w:val="00E423C2"/>
    <w:rsid w:val="00E42912"/>
    <w:rsid w:val="00E43624"/>
    <w:rsid w:val="00E43884"/>
    <w:rsid w:val="00E443B2"/>
    <w:rsid w:val="00E44F13"/>
    <w:rsid w:val="00E45A1A"/>
    <w:rsid w:val="00E45BAD"/>
    <w:rsid w:val="00E46F50"/>
    <w:rsid w:val="00E47A8D"/>
    <w:rsid w:val="00E50D58"/>
    <w:rsid w:val="00E5285A"/>
    <w:rsid w:val="00E52F3B"/>
    <w:rsid w:val="00E53A8D"/>
    <w:rsid w:val="00E54471"/>
    <w:rsid w:val="00E54C00"/>
    <w:rsid w:val="00E555C3"/>
    <w:rsid w:val="00E56EEB"/>
    <w:rsid w:val="00E61393"/>
    <w:rsid w:val="00E6149B"/>
    <w:rsid w:val="00E62FCD"/>
    <w:rsid w:val="00E63AD8"/>
    <w:rsid w:val="00E66060"/>
    <w:rsid w:val="00E66743"/>
    <w:rsid w:val="00E67DD7"/>
    <w:rsid w:val="00E67FA4"/>
    <w:rsid w:val="00E70470"/>
    <w:rsid w:val="00E70CA4"/>
    <w:rsid w:val="00E717B0"/>
    <w:rsid w:val="00E72DB2"/>
    <w:rsid w:val="00E73CEA"/>
    <w:rsid w:val="00E7401B"/>
    <w:rsid w:val="00E7563D"/>
    <w:rsid w:val="00E7636B"/>
    <w:rsid w:val="00E76374"/>
    <w:rsid w:val="00E81CA8"/>
    <w:rsid w:val="00E83602"/>
    <w:rsid w:val="00E84B3F"/>
    <w:rsid w:val="00E879E8"/>
    <w:rsid w:val="00E9011C"/>
    <w:rsid w:val="00E9052B"/>
    <w:rsid w:val="00E90A36"/>
    <w:rsid w:val="00E95A89"/>
    <w:rsid w:val="00E95BC7"/>
    <w:rsid w:val="00E95EDF"/>
    <w:rsid w:val="00E965F7"/>
    <w:rsid w:val="00E96EB3"/>
    <w:rsid w:val="00EA0208"/>
    <w:rsid w:val="00EA07AF"/>
    <w:rsid w:val="00EA5B93"/>
    <w:rsid w:val="00EA5FE2"/>
    <w:rsid w:val="00EA7A60"/>
    <w:rsid w:val="00EB017C"/>
    <w:rsid w:val="00EB02B1"/>
    <w:rsid w:val="00EB342C"/>
    <w:rsid w:val="00EB53F6"/>
    <w:rsid w:val="00EB631B"/>
    <w:rsid w:val="00EB6AE9"/>
    <w:rsid w:val="00EC1008"/>
    <w:rsid w:val="00EC1A29"/>
    <w:rsid w:val="00EC1B3A"/>
    <w:rsid w:val="00EC1DA1"/>
    <w:rsid w:val="00EC2505"/>
    <w:rsid w:val="00EC29ED"/>
    <w:rsid w:val="00EC2B72"/>
    <w:rsid w:val="00EC3DFF"/>
    <w:rsid w:val="00EC4E75"/>
    <w:rsid w:val="00EC672F"/>
    <w:rsid w:val="00EC7D18"/>
    <w:rsid w:val="00ED466E"/>
    <w:rsid w:val="00ED4B05"/>
    <w:rsid w:val="00ED7CFB"/>
    <w:rsid w:val="00EE21F1"/>
    <w:rsid w:val="00EE2208"/>
    <w:rsid w:val="00EE2582"/>
    <w:rsid w:val="00EE5679"/>
    <w:rsid w:val="00EE5A1F"/>
    <w:rsid w:val="00EE6A16"/>
    <w:rsid w:val="00EE6C6C"/>
    <w:rsid w:val="00EE753E"/>
    <w:rsid w:val="00EE7C70"/>
    <w:rsid w:val="00EE7CE7"/>
    <w:rsid w:val="00EF38DC"/>
    <w:rsid w:val="00EF4D24"/>
    <w:rsid w:val="00EF4E9E"/>
    <w:rsid w:val="00EF4F83"/>
    <w:rsid w:val="00EF662B"/>
    <w:rsid w:val="00F00F35"/>
    <w:rsid w:val="00F00F75"/>
    <w:rsid w:val="00F04284"/>
    <w:rsid w:val="00F07714"/>
    <w:rsid w:val="00F07795"/>
    <w:rsid w:val="00F07BA6"/>
    <w:rsid w:val="00F07DDD"/>
    <w:rsid w:val="00F11B9D"/>
    <w:rsid w:val="00F13FCB"/>
    <w:rsid w:val="00F147BC"/>
    <w:rsid w:val="00F15EDA"/>
    <w:rsid w:val="00F15F64"/>
    <w:rsid w:val="00F1759A"/>
    <w:rsid w:val="00F1759B"/>
    <w:rsid w:val="00F179C5"/>
    <w:rsid w:val="00F17A11"/>
    <w:rsid w:val="00F2181B"/>
    <w:rsid w:val="00F24FE4"/>
    <w:rsid w:val="00F2554A"/>
    <w:rsid w:val="00F27099"/>
    <w:rsid w:val="00F311B7"/>
    <w:rsid w:val="00F31618"/>
    <w:rsid w:val="00F317A7"/>
    <w:rsid w:val="00F31DA2"/>
    <w:rsid w:val="00F33A0A"/>
    <w:rsid w:val="00F354B9"/>
    <w:rsid w:val="00F355B6"/>
    <w:rsid w:val="00F3768D"/>
    <w:rsid w:val="00F37A0E"/>
    <w:rsid w:val="00F37BB9"/>
    <w:rsid w:val="00F40EAF"/>
    <w:rsid w:val="00F4155A"/>
    <w:rsid w:val="00F42B56"/>
    <w:rsid w:val="00F43B77"/>
    <w:rsid w:val="00F450D5"/>
    <w:rsid w:val="00F464BC"/>
    <w:rsid w:val="00F46840"/>
    <w:rsid w:val="00F4789A"/>
    <w:rsid w:val="00F47EC2"/>
    <w:rsid w:val="00F51B39"/>
    <w:rsid w:val="00F51E89"/>
    <w:rsid w:val="00F545DB"/>
    <w:rsid w:val="00F54C32"/>
    <w:rsid w:val="00F55DF3"/>
    <w:rsid w:val="00F6157F"/>
    <w:rsid w:val="00F6235D"/>
    <w:rsid w:val="00F62D24"/>
    <w:rsid w:val="00F64211"/>
    <w:rsid w:val="00F64D55"/>
    <w:rsid w:val="00F652EE"/>
    <w:rsid w:val="00F66358"/>
    <w:rsid w:val="00F668C3"/>
    <w:rsid w:val="00F707C8"/>
    <w:rsid w:val="00F70C7D"/>
    <w:rsid w:val="00F7175F"/>
    <w:rsid w:val="00F71A9E"/>
    <w:rsid w:val="00F730A6"/>
    <w:rsid w:val="00F73B9A"/>
    <w:rsid w:val="00F74E05"/>
    <w:rsid w:val="00F769AE"/>
    <w:rsid w:val="00F77EA6"/>
    <w:rsid w:val="00F80191"/>
    <w:rsid w:val="00F80358"/>
    <w:rsid w:val="00F80F76"/>
    <w:rsid w:val="00F81057"/>
    <w:rsid w:val="00F813BA"/>
    <w:rsid w:val="00F8178F"/>
    <w:rsid w:val="00F829A9"/>
    <w:rsid w:val="00F8337B"/>
    <w:rsid w:val="00F83C55"/>
    <w:rsid w:val="00F84CEB"/>
    <w:rsid w:val="00F85E87"/>
    <w:rsid w:val="00F87CA7"/>
    <w:rsid w:val="00F902FD"/>
    <w:rsid w:val="00F91B21"/>
    <w:rsid w:val="00F92612"/>
    <w:rsid w:val="00F9351B"/>
    <w:rsid w:val="00F9381E"/>
    <w:rsid w:val="00F93A8F"/>
    <w:rsid w:val="00F95861"/>
    <w:rsid w:val="00F95B8A"/>
    <w:rsid w:val="00F96262"/>
    <w:rsid w:val="00F964D1"/>
    <w:rsid w:val="00F9695B"/>
    <w:rsid w:val="00FA0D31"/>
    <w:rsid w:val="00FA1A85"/>
    <w:rsid w:val="00FA2CF8"/>
    <w:rsid w:val="00FA3D81"/>
    <w:rsid w:val="00FA4534"/>
    <w:rsid w:val="00FA71DA"/>
    <w:rsid w:val="00FA727D"/>
    <w:rsid w:val="00FB06E0"/>
    <w:rsid w:val="00FB24D6"/>
    <w:rsid w:val="00FB2BA1"/>
    <w:rsid w:val="00FB606D"/>
    <w:rsid w:val="00FC0221"/>
    <w:rsid w:val="00FC0825"/>
    <w:rsid w:val="00FC13B0"/>
    <w:rsid w:val="00FC21FB"/>
    <w:rsid w:val="00FC2957"/>
    <w:rsid w:val="00FC2F9F"/>
    <w:rsid w:val="00FC4048"/>
    <w:rsid w:val="00FC4360"/>
    <w:rsid w:val="00FC4FC9"/>
    <w:rsid w:val="00FC627A"/>
    <w:rsid w:val="00FC7053"/>
    <w:rsid w:val="00FC7536"/>
    <w:rsid w:val="00FC77A1"/>
    <w:rsid w:val="00FC7E26"/>
    <w:rsid w:val="00FD0BC7"/>
    <w:rsid w:val="00FD1413"/>
    <w:rsid w:val="00FD2079"/>
    <w:rsid w:val="00FD3B24"/>
    <w:rsid w:val="00FD5646"/>
    <w:rsid w:val="00FD67F5"/>
    <w:rsid w:val="00FD6E81"/>
    <w:rsid w:val="00FD6FCF"/>
    <w:rsid w:val="00FD7C07"/>
    <w:rsid w:val="00FE113E"/>
    <w:rsid w:val="00FE159B"/>
    <w:rsid w:val="00FE22B9"/>
    <w:rsid w:val="00FE2AD3"/>
    <w:rsid w:val="00FE400C"/>
    <w:rsid w:val="00FE487D"/>
    <w:rsid w:val="00FE4EA8"/>
    <w:rsid w:val="00FE571B"/>
    <w:rsid w:val="00FE7D5B"/>
    <w:rsid w:val="00FF0D26"/>
    <w:rsid w:val="00FF0D36"/>
    <w:rsid w:val="00FF2EDC"/>
    <w:rsid w:val="00FF35F4"/>
    <w:rsid w:val="00FF3B59"/>
    <w:rsid w:val="00FF46E3"/>
    <w:rsid w:val="00FF5E63"/>
    <w:rsid w:val="00FF7548"/>
    <w:rsid w:val="00FF79F1"/>
    <w:rsid w:val="00FF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8E6"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2"/>
      </w:numPr>
      <w:jc w:val="both"/>
      <w:outlineLvl w:val="0"/>
    </w:pPr>
    <w:rPr>
      <w:i/>
      <w:sz w:val="24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2"/>
      </w:numPr>
      <w:tabs>
        <w:tab w:val="left" w:pos="2552"/>
      </w:tabs>
      <w:spacing w:line="240" w:lineRule="atLeast"/>
      <w:jc w:val="both"/>
      <w:outlineLvl w:val="1"/>
    </w:pPr>
    <w:rPr>
      <w:rFonts w:ascii="Courier New" w:hAnsi="Courier New" w:cs="Courier New"/>
      <w:b/>
      <w:sz w:val="36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2"/>
      </w:numPr>
      <w:ind w:left="1276" w:hanging="992"/>
      <w:jc w:val="both"/>
      <w:outlineLvl w:val="2"/>
    </w:pPr>
    <w:rPr>
      <w:sz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358E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2"/>
      </w:numPr>
      <w:spacing w:line="240" w:lineRule="atLeast"/>
      <w:ind w:left="142" w:firstLine="0"/>
      <w:jc w:val="center"/>
      <w:outlineLvl w:val="4"/>
    </w:pPr>
    <w:rPr>
      <w:rFonts w:ascii="Courier New" w:hAnsi="Courier New" w:cs="Courier New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  <w:sz w:val="20"/>
    </w:rPr>
  </w:style>
  <w:style w:type="character" w:customStyle="1" w:styleId="WW8Num6z1">
    <w:name w:val="WW8Num6z1"/>
    <w:rPr>
      <w:rFonts w:ascii="Courier New" w:hAnsi="Courier New" w:cs="Courier New"/>
      <w:sz w:val="20"/>
    </w:rPr>
  </w:style>
  <w:style w:type="character" w:customStyle="1" w:styleId="WW8Num6z2">
    <w:name w:val="WW8Num6z2"/>
    <w:rPr>
      <w:rFonts w:ascii="Wingdings" w:hAnsi="Wingdings" w:cs="Wingdings"/>
      <w:sz w:val="20"/>
    </w:rPr>
  </w:style>
  <w:style w:type="character" w:customStyle="1" w:styleId="WW8Num9z0">
    <w:name w:val="WW8Num9z0"/>
    <w:rPr>
      <w:rFonts w:cs="Times New Roman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6z0">
    <w:name w:val="WW8Num16z0"/>
    <w:rPr>
      <w:b w:val="0"/>
    </w:rPr>
  </w:style>
  <w:style w:type="character" w:customStyle="1" w:styleId="WW8Num17z0">
    <w:name w:val="WW8Num17z0"/>
    <w:rPr>
      <w:rFonts w:cs="Times New Roman"/>
    </w:rPr>
  </w:style>
  <w:style w:type="character" w:customStyle="1" w:styleId="WW8Num19z0">
    <w:name w:val="WW8Num19z0"/>
    <w:rPr>
      <w:rFonts w:cs="Times New Roman"/>
    </w:rPr>
  </w:style>
  <w:style w:type="character" w:customStyle="1" w:styleId="Fontepargpadro1">
    <w:name w:val="Fonte parág. padrão1"/>
  </w:style>
  <w:style w:type="character" w:styleId="Nmerodelinha">
    <w:name w:val="line number"/>
    <w:basedOn w:val="Fontepargpadro1"/>
  </w:style>
  <w:style w:type="character" w:customStyle="1" w:styleId="spelle">
    <w:name w:val="spelle"/>
    <w:basedOn w:val="Fontepargpadro1"/>
  </w:style>
  <w:style w:type="character" w:customStyle="1" w:styleId="grame">
    <w:name w:val="grame"/>
    <w:basedOn w:val="Fontepargpadro1"/>
  </w:style>
  <w:style w:type="character" w:customStyle="1" w:styleId="linkpreto21">
    <w:name w:val="link_preto21"/>
    <w:rPr>
      <w:rFonts w:ascii="Verdana" w:hAnsi="Verdana" w:cs="Verdana"/>
      <w:i w:val="0"/>
      <w:iCs w:val="0"/>
      <w:strike w:val="0"/>
      <w:dstrike w:val="0"/>
      <w:color w:val="000000"/>
      <w:sz w:val="18"/>
      <w:szCs w:val="18"/>
      <w:u w:val="none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rte">
    <w:name w:val="Strong"/>
    <w:qFormat/>
    <w:rPr>
      <w:b/>
      <w:bCs/>
    </w:rPr>
  </w:style>
  <w:style w:type="character" w:styleId="Nmerodepgina">
    <w:name w:val="page number"/>
    <w:basedOn w:val="Fontepargpadro1"/>
  </w:style>
  <w:style w:type="character" w:customStyle="1" w:styleId="texto1">
    <w:name w:val="texto1"/>
    <w:rPr>
      <w:rFonts w:ascii="Verdana" w:hAnsi="Verdana" w:cs="Verdana"/>
      <w:b w:val="0"/>
      <w:bCs w:val="0"/>
      <w:i w:val="0"/>
      <w:iCs w:val="0"/>
      <w:sz w:val="15"/>
      <w:szCs w:val="15"/>
    </w:rPr>
  </w:style>
  <w:style w:type="character" w:customStyle="1" w:styleId="st">
    <w:name w:val="st"/>
    <w:basedOn w:val="Fontepargpadro1"/>
  </w:style>
  <w:style w:type="character" w:customStyle="1" w:styleId="apple-converted-space">
    <w:name w:val="apple-converted-space"/>
    <w:basedOn w:val="Fontepargpadro1"/>
  </w:style>
  <w:style w:type="character" w:styleId="nfase">
    <w:name w:val="Emphasis"/>
    <w:uiPriority w:val="20"/>
    <w:qFormat/>
    <w:rPr>
      <w:i/>
      <w:iCs/>
    </w:rPr>
  </w:style>
  <w:style w:type="character" w:customStyle="1" w:styleId="apple-style-span">
    <w:name w:val="apple-style-span"/>
    <w:basedOn w:val="Fontepargpadro1"/>
  </w:style>
  <w:style w:type="character" w:customStyle="1" w:styleId="TextosemFormataoChar">
    <w:name w:val="Texto sem Formatação Char"/>
    <w:rPr>
      <w:rFonts w:ascii="Courier New" w:hAnsi="Courier New" w:cs="Courier New"/>
      <w:lang w:val="pt-BR" w:bidi="ar-SA"/>
    </w:rPr>
  </w:style>
  <w:style w:type="character" w:customStyle="1" w:styleId="st1">
    <w:name w:val="st1"/>
    <w:basedOn w:val="Fontepargpadro1"/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basedOn w:val="Fontepargpadro1"/>
    <w:uiPriority w:val="99"/>
  </w:style>
  <w:style w:type="character" w:customStyle="1" w:styleId="AssuntodocomentrioChar">
    <w:name w:val="Assunto do comentário Char"/>
    <w:rPr>
      <w:b/>
      <w:bCs/>
    </w:rPr>
  </w:style>
  <w:style w:type="character" w:customStyle="1" w:styleId="Recuodecorpodetexto3Char">
    <w:name w:val="Recuo de corpo de texto 3 Char"/>
  </w:style>
  <w:style w:type="character" w:customStyle="1" w:styleId="RodapChar">
    <w:name w:val="Rodapé Char"/>
    <w:uiPriority w:val="99"/>
  </w:style>
  <w:style w:type="paragraph" w:customStyle="1" w:styleId="Ttulo10">
    <w:name w:val="Título1"/>
    <w:basedOn w:val="Normal"/>
    <w:next w:val="Corpodetexto"/>
    <w:pPr>
      <w:jc w:val="center"/>
    </w:pPr>
    <w:rPr>
      <w:b/>
      <w:i/>
      <w:sz w:val="24"/>
    </w:rPr>
  </w:style>
  <w:style w:type="paragraph" w:styleId="Corpodetexto">
    <w:name w:val="Body Text"/>
    <w:basedOn w:val="Normal"/>
    <w:rPr>
      <w:sz w:val="24"/>
    </w:rPr>
  </w:style>
  <w:style w:type="paragraph" w:styleId="Lista">
    <w:name w:val="List"/>
    <w:basedOn w:val="Corpodetexto"/>
    <w:rPr>
      <w:rFonts w:cs="Lohit Hind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customStyle="1" w:styleId="Corpodetexto21">
    <w:name w:val="Corpo de texto 21"/>
    <w:basedOn w:val="Normal"/>
    <w:pPr>
      <w:jc w:val="both"/>
    </w:pPr>
    <w:rPr>
      <w:sz w:val="24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uiPriority w:val="9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xBrp0">
    <w:name w:val="TxBr_p0"/>
    <w:basedOn w:val="Normal"/>
    <w:pPr>
      <w:widowControl w:val="0"/>
      <w:tabs>
        <w:tab w:val="left" w:pos="204"/>
      </w:tabs>
      <w:autoSpaceDE w:val="0"/>
      <w:spacing w:line="240" w:lineRule="atLeast"/>
      <w:jc w:val="both"/>
    </w:pPr>
    <w:rPr>
      <w:sz w:val="24"/>
    </w:rPr>
  </w:style>
  <w:style w:type="paragraph" w:customStyle="1" w:styleId="Recuodecorpodetexto21">
    <w:name w:val="Recuo de corpo de texto 21"/>
    <w:basedOn w:val="Normal"/>
    <w:pPr>
      <w:suppressLineNumbers/>
      <w:ind w:left="4253"/>
      <w:jc w:val="both"/>
    </w:pPr>
    <w:rPr>
      <w:b/>
      <w:sz w:val="24"/>
    </w:rPr>
  </w:style>
  <w:style w:type="paragraph" w:styleId="Recuodecorpodetexto">
    <w:name w:val="Body Text Indent"/>
    <w:basedOn w:val="Normal"/>
    <w:pPr>
      <w:suppressLineNumbers/>
      <w:ind w:left="4321" w:hanging="68"/>
      <w:jc w:val="both"/>
    </w:pPr>
    <w:rPr>
      <w:b/>
      <w:sz w:val="24"/>
    </w:rPr>
  </w:style>
  <w:style w:type="paragraph" w:customStyle="1" w:styleId="TxBrc2">
    <w:name w:val="TxBr_c2"/>
    <w:basedOn w:val="Normal"/>
    <w:pPr>
      <w:widowControl w:val="0"/>
      <w:spacing w:line="240" w:lineRule="atLeast"/>
      <w:jc w:val="center"/>
    </w:pPr>
    <w:rPr>
      <w:sz w:val="24"/>
    </w:rPr>
  </w:style>
  <w:style w:type="paragraph" w:customStyle="1" w:styleId="TxBrp3">
    <w:name w:val="TxBr_p3"/>
    <w:basedOn w:val="Normal"/>
    <w:pPr>
      <w:widowControl w:val="0"/>
      <w:tabs>
        <w:tab w:val="left" w:pos="311"/>
        <w:tab w:val="left" w:pos="651"/>
      </w:tabs>
      <w:spacing w:line="283" w:lineRule="atLeast"/>
      <w:ind w:left="652" w:hanging="340"/>
      <w:jc w:val="both"/>
    </w:pPr>
    <w:rPr>
      <w:sz w:val="24"/>
    </w:rPr>
  </w:style>
  <w:style w:type="paragraph" w:customStyle="1" w:styleId="TxBrp4">
    <w:name w:val="TxBr_p4"/>
    <w:basedOn w:val="Normal"/>
    <w:pPr>
      <w:widowControl w:val="0"/>
      <w:tabs>
        <w:tab w:val="left" w:pos="9915"/>
      </w:tabs>
      <w:spacing w:line="240" w:lineRule="atLeast"/>
      <w:ind w:left="9015"/>
      <w:jc w:val="both"/>
    </w:pPr>
    <w:rPr>
      <w:sz w:val="24"/>
    </w:rPr>
  </w:style>
  <w:style w:type="paragraph" w:customStyle="1" w:styleId="TxBrp5">
    <w:name w:val="TxBr_p5"/>
    <w:basedOn w:val="Normal"/>
    <w:pPr>
      <w:widowControl w:val="0"/>
      <w:tabs>
        <w:tab w:val="left" w:pos="289"/>
        <w:tab w:val="left" w:pos="640"/>
      </w:tabs>
      <w:spacing w:line="277" w:lineRule="atLeast"/>
      <w:ind w:left="641" w:hanging="352"/>
      <w:jc w:val="both"/>
    </w:pPr>
    <w:rPr>
      <w:sz w:val="24"/>
    </w:rPr>
  </w:style>
  <w:style w:type="paragraph" w:customStyle="1" w:styleId="TxBrp6">
    <w:name w:val="TxBr_p6"/>
    <w:basedOn w:val="Normal"/>
    <w:pPr>
      <w:widowControl w:val="0"/>
      <w:tabs>
        <w:tab w:val="left" w:pos="651"/>
      </w:tabs>
      <w:spacing w:line="240" w:lineRule="atLeast"/>
      <w:ind w:left="249"/>
      <w:jc w:val="both"/>
    </w:pPr>
    <w:rPr>
      <w:sz w:val="24"/>
    </w:rPr>
  </w:style>
  <w:style w:type="paragraph" w:customStyle="1" w:styleId="TxBrc7">
    <w:name w:val="TxBr_c7"/>
    <w:basedOn w:val="Normal"/>
    <w:pPr>
      <w:widowControl w:val="0"/>
      <w:spacing w:line="240" w:lineRule="atLeast"/>
      <w:jc w:val="center"/>
    </w:pPr>
    <w:rPr>
      <w:sz w:val="24"/>
    </w:rPr>
  </w:style>
  <w:style w:type="paragraph" w:customStyle="1" w:styleId="TxBrt8">
    <w:name w:val="TxBr_t8"/>
    <w:basedOn w:val="Normal"/>
    <w:pPr>
      <w:widowControl w:val="0"/>
      <w:spacing w:line="240" w:lineRule="atLeast"/>
    </w:pPr>
    <w:rPr>
      <w:sz w:val="24"/>
    </w:rPr>
  </w:style>
  <w:style w:type="paragraph" w:customStyle="1" w:styleId="TxBrt9">
    <w:name w:val="TxBr_t9"/>
    <w:basedOn w:val="Normal"/>
    <w:pPr>
      <w:widowControl w:val="0"/>
      <w:spacing w:line="240" w:lineRule="atLeast"/>
    </w:pPr>
    <w:rPr>
      <w:sz w:val="24"/>
    </w:rPr>
  </w:style>
  <w:style w:type="paragraph" w:customStyle="1" w:styleId="TxBrp10">
    <w:name w:val="TxBr_p10"/>
    <w:basedOn w:val="Normal"/>
    <w:pPr>
      <w:widowControl w:val="0"/>
      <w:tabs>
        <w:tab w:val="left" w:pos="204"/>
      </w:tabs>
      <w:spacing w:line="311" w:lineRule="atLeast"/>
      <w:jc w:val="both"/>
    </w:pPr>
    <w:rPr>
      <w:sz w:val="24"/>
    </w:rPr>
  </w:style>
  <w:style w:type="paragraph" w:customStyle="1" w:styleId="TxBrp11">
    <w:name w:val="TxBr_p11"/>
    <w:basedOn w:val="Normal"/>
    <w:pPr>
      <w:widowControl w:val="0"/>
      <w:tabs>
        <w:tab w:val="left" w:pos="651"/>
      </w:tabs>
      <w:spacing w:line="283" w:lineRule="atLeast"/>
      <w:jc w:val="both"/>
    </w:pPr>
    <w:rPr>
      <w:sz w:val="24"/>
    </w:rPr>
  </w:style>
  <w:style w:type="paragraph" w:customStyle="1" w:styleId="TxBrp14">
    <w:name w:val="TxBr_p14"/>
    <w:basedOn w:val="Normal"/>
    <w:pPr>
      <w:widowControl w:val="0"/>
      <w:tabs>
        <w:tab w:val="left" w:pos="204"/>
      </w:tabs>
      <w:spacing w:line="311" w:lineRule="atLeast"/>
      <w:jc w:val="both"/>
    </w:pPr>
    <w:rPr>
      <w:sz w:val="24"/>
    </w:rPr>
  </w:style>
  <w:style w:type="paragraph" w:customStyle="1" w:styleId="TxBrp15">
    <w:name w:val="TxBr_p15"/>
    <w:basedOn w:val="Normal"/>
    <w:pPr>
      <w:widowControl w:val="0"/>
      <w:tabs>
        <w:tab w:val="left" w:pos="204"/>
      </w:tabs>
      <w:spacing w:line="240" w:lineRule="atLeast"/>
      <w:jc w:val="both"/>
    </w:pPr>
    <w:rPr>
      <w:sz w:val="24"/>
    </w:rPr>
  </w:style>
  <w:style w:type="paragraph" w:customStyle="1" w:styleId="Recuodecorpodetexto31">
    <w:name w:val="Recuo de corpo de texto 31"/>
    <w:basedOn w:val="Normal"/>
    <w:pPr>
      <w:suppressLineNumbers/>
      <w:tabs>
        <w:tab w:val="left" w:pos="4395"/>
      </w:tabs>
      <w:ind w:left="4678" w:hanging="4678"/>
      <w:jc w:val="center"/>
    </w:pPr>
  </w:style>
  <w:style w:type="paragraph" w:customStyle="1" w:styleId="Corpodetexto31">
    <w:name w:val="Corpo de texto 31"/>
    <w:basedOn w:val="Normal"/>
    <w:pPr>
      <w:jc w:val="both"/>
    </w:pPr>
    <w:rPr>
      <w:sz w:val="28"/>
    </w:rPr>
  </w:style>
  <w:style w:type="paragraph" w:customStyle="1" w:styleId="ecmsonormal">
    <w:name w:val="ecmsonormal"/>
    <w:basedOn w:val="Normal"/>
    <w:pPr>
      <w:shd w:val="clear" w:color="auto" w:fill="FFFFFF"/>
      <w:spacing w:before="100" w:line="288" w:lineRule="atLeast"/>
      <w:jc w:val="both"/>
    </w:pPr>
    <w:rPr>
      <w:rFonts w:eastAsia="Arial Unicode MS"/>
      <w:color w:val="333333"/>
      <w:sz w:val="24"/>
      <w:szCs w:val="24"/>
    </w:rPr>
  </w:style>
  <w:style w:type="paragraph" w:styleId="NormalWeb">
    <w:name w:val="Normal (Web)"/>
    <w:basedOn w:val="Normal"/>
    <w:uiPriority w:val="99"/>
    <w:pPr>
      <w:widowControl w:val="0"/>
      <w:autoSpaceDE w:val="0"/>
      <w:spacing w:before="280" w:after="280"/>
    </w:pPr>
    <w:rPr>
      <w:color w:val="000000"/>
      <w:sz w:val="24"/>
      <w:szCs w:val="24"/>
    </w:rPr>
  </w:style>
  <w:style w:type="paragraph" w:customStyle="1" w:styleId="ementa">
    <w:name w:val="ementa"/>
    <w:basedOn w:val="Normal"/>
    <w:pPr>
      <w:spacing w:before="100" w:after="100"/>
    </w:pPr>
    <w:rPr>
      <w:sz w:val="24"/>
      <w:szCs w:val="24"/>
    </w:rPr>
  </w:style>
  <w:style w:type="paragraph" w:customStyle="1" w:styleId="PargrafodaLista1">
    <w:name w:val="Parágrafo da Lista1"/>
    <w:basedOn w:val="Normal"/>
    <w:pPr>
      <w:ind w:left="720"/>
    </w:pPr>
    <w:rPr>
      <w:rFonts w:eastAsia="Calibri"/>
      <w:sz w:val="24"/>
      <w:szCs w:val="24"/>
    </w:rPr>
  </w:style>
  <w:style w:type="paragraph" w:customStyle="1" w:styleId="TextosemFormatao1">
    <w:name w:val="Texto sem Formatação1"/>
    <w:basedOn w:val="Normal"/>
    <w:rPr>
      <w:rFonts w:ascii="Courier New" w:hAnsi="Courier New" w:cs="Courier New"/>
    </w:rPr>
  </w:style>
  <w:style w:type="paragraph" w:customStyle="1" w:styleId="LO-Normal">
    <w:name w:val="LO-Normal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  <w:rPr>
      <w:sz w:val="24"/>
      <w:szCs w:val="24"/>
    </w:rPr>
  </w:style>
  <w:style w:type="paragraph" w:customStyle="1" w:styleId="Textodecomentrio1">
    <w:name w:val="Texto de comentário1"/>
    <w:basedOn w:val="Normal"/>
  </w:style>
  <w:style w:type="paragraph" w:styleId="Assuntodocomentrio">
    <w:name w:val="annotation subject"/>
    <w:basedOn w:val="Textodecomentrio1"/>
    <w:next w:val="Textodecomentrio1"/>
    <w:rPr>
      <w:b/>
      <w:bCs/>
      <w:lang w:val="x-none"/>
    </w:rPr>
  </w:style>
  <w:style w:type="paragraph" w:styleId="Reviso">
    <w:name w:val="Revision"/>
    <w:pPr>
      <w:suppressAutoHyphens/>
    </w:pPr>
    <w:rPr>
      <w:lang w:eastAsia="zh-CN"/>
    </w:rPr>
  </w:style>
  <w:style w:type="paragraph" w:customStyle="1" w:styleId="Commarcadores1">
    <w:name w:val="Com marcadores1"/>
    <w:basedOn w:val="Normal"/>
    <w:pPr>
      <w:numPr>
        <w:numId w:val="3"/>
      </w:numPr>
      <w:contextualSpacing/>
    </w:pPr>
  </w:style>
  <w:style w:type="paragraph" w:customStyle="1" w:styleId="Contedodoquadro">
    <w:name w:val="Conteúdo do quadro"/>
    <w:basedOn w:val="Corpodetexto"/>
  </w:style>
  <w:style w:type="character" w:styleId="Refdecomentrio">
    <w:name w:val="annotation reference"/>
    <w:uiPriority w:val="99"/>
    <w:semiHidden/>
    <w:unhideWhenUsed/>
    <w:rsid w:val="00DC33CA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DC33CA"/>
  </w:style>
  <w:style w:type="character" w:customStyle="1" w:styleId="TextodecomentrioChar1">
    <w:name w:val="Texto de comentário Char1"/>
    <w:link w:val="Textodecomentrio"/>
    <w:uiPriority w:val="99"/>
    <w:semiHidden/>
    <w:rsid w:val="00DC33CA"/>
    <w:rPr>
      <w:lang w:eastAsia="zh-CN"/>
    </w:rPr>
  </w:style>
  <w:style w:type="character" w:customStyle="1" w:styleId="CabealhoChar">
    <w:name w:val="Cabeçalho Char"/>
    <w:link w:val="Cabealho"/>
    <w:rsid w:val="003D0E37"/>
    <w:rPr>
      <w:lang w:eastAsia="zh-CN"/>
    </w:rPr>
  </w:style>
  <w:style w:type="paragraph" w:styleId="Ttulo">
    <w:name w:val="Title"/>
    <w:basedOn w:val="Normal"/>
    <w:link w:val="TtuloChar"/>
    <w:qFormat/>
    <w:rsid w:val="003208E5"/>
    <w:pPr>
      <w:suppressLineNumbers/>
      <w:suppressAutoHyphens w:val="0"/>
      <w:jc w:val="center"/>
    </w:pPr>
    <w:rPr>
      <w:b/>
      <w:sz w:val="24"/>
      <w:lang w:eastAsia="pt-BR"/>
    </w:rPr>
  </w:style>
  <w:style w:type="character" w:customStyle="1" w:styleId="TtuloChar">
    <w:name w:val="Título Char"/>
    <w:link w:val="Ttulo"/>
    <w:rsid w:val="003208E5"/>
    <w:rPr>
      <w:b/>
      <w:sz w:val="24"/>
    </w:rPr>
  </w:style>
  <w:style w:type="paragraph" w:customStyle="1" w:styleId="Default">
    <w:name w:val="Default"/>
    <w:rsid w:val="001A200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fontepargpadro10">
    <w:name w:val="fontepargpadro1"/>
    <w:rsid w:val="006821E0"/>
  </w:style>
  <w:style w:type="paragraph" w:styleId="SemEspaamento">
    <w:name w:val="No Spacing"/>
    <w:uiPriority w:val="1"/>
    <w:qFormat/>
    <w:rsid w:val="00B1043E"/>
    <w:rPr>
      <w:rFonts w:ascii="Calibri" w:eastAsia="Calibri" w:hAnsi="Calibri"/>
      <w:sz w:val="22"/>
      <w:szCs w:val="22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358E6"/>
    <w:rPr>
      <w:rFonts w:asciiTheme="majorHAnsi" w:eastAsiaTheme="majorEastAsia" w:hAnsiTheme="majorHAnsi" w:cstheme="majorBidi"/>
      <w:i/>
      <w:iCs/>
      <w:color w:val="2E74B5" w:themeColor="accent1" w:themeShade="BF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8E6"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2"/>
      </w:numPr>
      <w:jc w:val="both"/>
      <w:outlineLvl w:val="0"/>
    </w:pPr>
    <w:rPr>
      <w:i/>
      <w:sz w:val="24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2"/>
      </w:numPr>
      <w:tabs>
        <w:tab w:val="left" w:pos="2552"/>
      </w:tabs>
      <w:spacing w:line="240" w:lineRule="atLeast"/>
      <w:jc w:val="both"/>
      <w:outlineLvl w:val="1"/>
    </w:pPr>
    <w:rPr>
      <w:rFonts w:ascii="Courier New" w:hAnsi="Courier New" w:cs="Courier New"/>
      <w:b/>
      <w:sz w:val="36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2"/>
      </w:numPr>
      <w:ind w:left="1276" w:hanging="992"/>
      <w:jc w:val="both"/>
      <w:outlineLvl w:val="2"/>
    </w:pPr>
    <w:rPr>
      <w:sz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358E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2"/>
      </w:numPr>
      <w:spacing w:line="240" w:lineRule="atLeast"/>
      <w:ind w:left="142" w:firstLine="0"/>
      <w:jc w:val="center"/>
      <w:outlineLvl w:val="4"/>
    </w:pPr>
    <w:rPr>
      <w:rFonts w:ascii="Courier New" w:hAnsi="Courier New" w:cs="Courier New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  <w:sz w:val="20"/>
    </w:rPr>
  </w:style>
  <w:style w:type="character" w:customStyle="1" w:styleId="WW8Num6z1">
    <w:name w:val="WW8Num6z1"/>
    <w:rPr>
      <w:rFonts w:ascii="Courier New" w:hAnsi="Courier New" w:cs="Courier New"/>
      <w:sz w:val="20"/>
    </w:rPr>
  </w:style>
  <w:style w:type="character" w:customStyle="1" w:styleId="WW8Num6z2">
    <w:name w:val="WW8Num6z2"/>
    <w:rPr>
      <w:rFonts w:ascii="Wingdings" w:hAnsi="Wingdings" w:cs="Wingdings"/>
      <w:sz w:val="20"/>
    </w:rPr>
  </w:style>
  <w:style w:type="character" w:customStyle="1" w:styleId="WW8Num9z0">
    <w:name w:val="WW8Num9z0"/>
    <w:rPr>
      <w:rFonts w:cs="Times New Roman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6z0">
    <w:name w:val="WW8Num16z0"/>
    <w:rPr>
      <w:b w:val="0"/>
    </w:rPr>
  </w:style>
  <w:style w:type="character" w:customStyle="1" w:styleId="WW8Num17z0">
    <w:name w:val="WW8Num17z0"/>
    <w:rPr>
      <w:rFonts w:cs="Times New Roman"/>
    </w:rPr>
  </w:style>
  <w:style w:type="character" w:customStyle="1" w:styleId="WW8Num19z0">
    <w:name w:val="WW8Num19z0"/>
    <w:rPr>
      <w:rFonts w:cs="Times New Roman"/>
    </w:rPr>
  </w:style>
  <w:style w:type="character" w:customStyle="1" w:styleId="Fontepargpadro1">
    <w:name w:val="Fonte parág. padrão1"/>
  </w:style>
  <w:style w:type="character" w:styleId="Nmerodelinha">
    <w:name w:val="line number"/>
    <w:basedOn w:val="Fontepargpadro1"/>
  </w:style>
  <w:style w:type="character" w:customStyle="1" w:styleId="spelle">
    <w:name w:val="spelle"/>
    <w:basedOn w:val="Fontepargpadro1"/>
  </w:style>
  <w:style w:type="character" w:customStyle="1" w:styleId="grame">
    <w:name w:val="grame"/>
    <w:basedOn w:val="Fontepargpadro1"/>
  </w:style>
  <w:style w:type="character" w:customStyle="1" w:styleId="linkpreto21">
    <w:name w:val="link_preto21"/>
    <w:rPr>
      <w:rFonts w:ascii="Verdana" w:hAnsi="Verdana" w:cs="Verdana"/>
      <w:i w:val="0"/>
      <w:iCs w:val="0"/>
      <w:strike w:val="0"/>
      <w:dstrike w:val="0"/>
      <w:color w:val="000000"/>
      <w:sz w:val="18"/>
      <w:szCs w:val="18"/>
      <w:u w:val="none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rte">
    <w:name w:val="Strong"/>
    <w:qFormat/>
    <w:rPr>
      <w:b/>
      <w:bCs/>
    </w:rPr>
  </w:style>
  <w:style w:type="character" w:styleId="Nmerodepgina">
    <w:name w:val="page number"/>
    <w:basedOn w:val="Fontepargpadro1"/>
  </w:style>
  <w:style w:type="character" w:customStyle="1" w:styleId="texto1">
    <w:name w:val="texto1"/>
    <w:rPr>
      <w:rFonts w:ascii="Verdana" w:hAnsi="Verdana" w:cs="Verdana"/>
      <w:b w:val="0"/>
      <w:bCs w:val="0"/>
      <w:i w:val="0"/>
      <w:iCs w:val="0"/>
      <w:sz w:val="15"/>
      <w:szCs w:val="15"/>
    </w:rPr>
  </w:style>
  <w:style w:type="character" w:customStyle="1" w:styleId="st">
    <w:name w:val="st"/>
    <w:basedOn w:val="Fontepargpadro1"/>
  </w:style>
  <w:style w:type="character" w:customStyle="1" w:styleId="apple-converted-space">
    <w:name w:val="apple-converted-space"/>
    <w:basedOn w:val="Fontepargpadro1"/>
  </w:style>
  <w:style w:type="character" w:styleId="nfase">
    <w:name w:val="Emphasis"/>
    <w:uiPriority w:val="20"/>
    <w:qFormat/>
    <w:rPr>
      <w:i/>
      <w:iCs/>
    </w:rPr>
  </w:style>
  <w:style w:type="character" w:customStyle="1" w:styleId="apple-style-span">
    <w:name w:val="apple-style-span"/>
    <w:basedOn w:val="Fontepargpadro1"/>
  </w:style>
  <w:style w:type="character" w:customStyle="1" w:styleId="TextosemFormataoChar">
    <w:name w:val="Texto sem Formatação Char"/>
    <w:rPr>
      <w:rFonts w:ascii="Courier New" w:hAnsi="Courier New" w:cs="Courier New"/>
      <w:lang w:val="pt-BR" w:bidi="ar-SA"/>
    </w:rPr>
  </w:style>
  <w:style w:type="character" w:customStyle="1" w:styleId="st1">
    <w:name w:val="st1"/>
    <w:basedOn w:val="Fontepargpadro1"/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basedOn w:val="Fontepargpadro1"/>
    <w:uiPriority w:val="99"/>
  </w:style>
  <w:style w:type="character" w:customStyle="1" w:styleId="AssuntodocomentrioChar">
    <w:name w:val="Assunto do comentário Char"/>
    <w:rPr>
      <w:b/>
      <w:bCs/>
    </w:rPr>
  </w:style>
  <w:style w:type="character" w:customStyle="1" w:styleId="Recuodecorpodetexto3Char">
    <w:name w:val="Recuo de corpo de texto 3 Char"/>
  </w:style>
  <w:style w:type="character" w:customStyle="1" w:styleId="RodapChar">
    <w:name w:val="Rodapé Char"/>
    <w:uiPriority w:val="99"/>
  </w:style>
  <w:style w:type="paragraph" w:customStyle="1" w:styleId="Ttulo10">
    <w:name w:val="Título1"/>
    <w:basedOn w:val="Normal"/>
    <w:next w:val="Corpodetexto"/>
    <w:pPr>
      <w:jc w:val="center"/>
    </w:pPr>
    <w:rPr>
      <w:b/>
      <w:i/>
      <w:sz w:val="24"/>
    </w:rPr>
  </w:style>
  <w:style w:type="paragraph" w:styleId="Corpodetexto">
    <w:name w:val="Body Text"/>
    <w:basedOn w:val="Normal"/>
    <w:rPr>
      <w:sz w:val="24"/>
    </w:rPr>
  </w:style>
  <w:style w:type="paragraph" w:styleId="Lista">
    <w:name w:val="List"/>
    <w:basedOn w:val="Corpodetexto"/>
    <w:rPr>
      <w:rFonts w:cs="Lohit Hind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customStyle="1" w:styleId="Corpodetexto21">
    <w:name w:val="Corpo de texto 21"/>
    <w:basedOn w:val="Normal"/>
    <w:pPr>
      <w:jc w:val="both"/>
    </w:pPr>
    <w:rPr>
      <w:sz w:val="24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uiPriority w:val="9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xBrp0">
    <w:name w:val="TxBr_p0"/>
    <w:basedOn w:val="Normal"/>
    <w:pPr>
      <w:widowControl w:val="0"/>
      <w:tabs>
        <w:tab w:val="left" w:pos="204"/>
      </w:tabs>
      <w:autoSpaceDE w:val="0"/>
      <w:spacing w:line="240" w:lineRule="atLeast"/>
      <w:jc w:val="both"/>
    </w:pPr>
    <w:rPr>
      <w:sz w:val="24"/>
    </w:rPr>
  </w:style>
  <w:style w:type="paragraph" w:customStyle="1" w:styleId="Recuodecorpodetexto21">
    <w:name w:val="Recuo de corpo de texto 21"/>
    <w:basedOn w:val="Normal"/>
    <w:pPr>
      <w:suppressLineNumbers/>
      <w:ind w:left="4253"/>
      <w:jc w:val="both"/>
    </w:pPr>
    <w:rPr>
      <w:b/>
      <w:sz w:val="24"/>
    </w:rPr>
  </w:style>
  <w:style w:type="paragraph" w:styleId="Recuodecorpodetexto">
    <w:name w:val="Body Text Indent"/>
    <w:basedOn w:val="Normal"/>
    <w:pPr>
      <w:suppressLineNumbers/>
      <w:ind w:left="4321" w:hanging="68"/>
      <w:jc w:val="both"/>
    </w:pPr>
    <w:rPr>
      <w:b/>
      <w:sz w:val="24"/>
    </w:rPr>
  </w:style>
  <w:style w:type="paragraph" w:customStyle="1" w:styleId="TxBrc2">
    <w:name w:val="TxBr_c2"/>
    <w:basedOn w:val="Normal"/>
    <w:pPr>
      <w:widowControl w:val="0"/>
      <w:spacing w:line="240" w:lineRule="atLeast"/>
      <w:jc w:val="center"/>
    </w:pPr>
    <w:rPr>
      <w:sz w:val="24"/>
    </w:rPr>
  </w:style>
  <w:style w:type="paragraph" w:customStyle="1" w:styleId="TxBrp3">
    <w:name w:val="TxBr_p3"/>
    <w:basedOn w:val="Normal"/>
    <w:pPr>
      <w:widowControl w:val="0"/>
      <w:tabs>
        <w:tab w:val="left" w:pos="311"/>
        <w:tab w:val="left" w:pos="651"/>
      </w:tabs>
      <w:spacing w:line="283" w:lineRule="atLeast"/>
      <w:ind w:left="652" w:hanging="340"/>
      <w:jc w:val="both"/>
    </w:pPr>
    <w:rPr>
      <w:sz w:val="24"/>
    </w:rPr>
  </w:style>
  <w:style w:type="paragraph" w:customStyle="1" w:styleId="TxBrp4">
    <w:name w:val="TxBr_p4"/>
    <w:basedOn w:val="Normal"/>
    <w:pPr>
      <w:widowControl w:val="0"/>
      <w:tabs>
        <w:tab w:val="left" w:pos="9915"/>
      </w:tabs>
      <w:spacing w:line="240" w:lineRule="atLeast"/>
      <w:ind w:left="9015"/>
      <w:jc w:val="both"/>
    </w:pPr>
    <w:rPr>
      <w:sz w:val="24"/>
    </w:rPr>
  </w:style>
  <w:style w:type="paragraph" w:customStyle="1" w:styleId="TxBrp5">
    <w:name w:val="TxBr_p5"/>
    <w:basedOn w:val="Normal"/>
    <w:pPr>
      <w:widowControl w:val="0"/>
      <w:tabs>
        <w:tab w:val="left" w:pos="289"/>
        <w:tab w:val="left" w:pos="640"/>
      </w:tabs>
      <w:spacing w:line="277" w:lineRule="atLeast"/>
      <w:ind w:left="641" w:hanging="352"/>
      <w:jc w:val="both"/>
    </w:pPr>
    <w:rPr>
      <w:sz w:val="24"/>
    </w:rPr>
  </w:style>
  <w:style w:type="paragraph" w:customStyle="1" w:styleId="TxBrp6">
    <w:name w:val="TxBr_p6"/>
    <w:basedOn w:val="Normal"/>
    <w:pPr>
      <w:widowControl w:val="0"/>
      <w:tabs>
        <w:tab w:val="left" w:pos="651"/>
      </w:tabs>
      <w:spacing w:line="240" w:lineRule="atLeast"/>
      <w:ind w:left="249"/>
      <w:jc w:val="both"/>
    </w:pPr>
    <w:rPr>
      <w:sz w:val="24"/>
    </w:rPr>
  </w:style>
  <w:style w:type="paragraph" w:customStyle="1" w:styleId="TxBrc7">
    <w:name w:val="TxBr_c7"/>
    <w:basedOn w:val="Normal"/>
    <w:pPr>
      <w:widowControl w:val="0"/>
      <w:spacing w:line="240" w:lineRule="atLeast"/>
      <w:jc w:val="center"/>
    </w:pPr>
    <w:rPr>
      <w:sz w:val="24"/>
    </w:rPr>
  </w:style>
  <w:style w:type="paragraph" w:customStyle="1" w:styleId="TxBrt8">
    <w:name w:val="TxBr_t8"/>
    <w:basedOn w:val="Normal"/>
    <w:pPr>
      <w:widowControl w:val="0"/>
      <w:spacing w:line="240" w:lineRule="atLeast"/>
    </w:pPr>
    <w:rPr>
      <w:sz w:val="24"/>
    </w:rPr>
  </w:style>
  <w:style w:type="paragraph" w:customStyle="1" w:styleId="TxBrt9">
    <w:name w:val="TxBr_t9"/>
    <w:basedOn w:val="Normal"/>
    <w:pPr>
      <w:widowControl w:val="0"/>
      <w:spacing w:line="240" w:lineRule="atLeast"/>
    </w:pPr>
    <w:rPr>
      <w:sz w:val="24"/>
    </w:rPr>
  </w:style>
  <w:style w:type="paragraph" w:customStyle="1" w:styleId="TxBrp10">
    <w:name w:val="TxBr_p10"/>
    <w:basedOn w:val="Normal"/>
    <w:pPr>
      <w:widowControl w:val="0"/>
      <w:tabs>
        <w:tab w:val="left" w:pos="204"/>
      </w:tabs>
      <w:spacing w:line="311" w:lineRule="atLeast"/>
      <w:jc w:val="both"/>
    </w:pPr>
    <w:rPr>
      <w:sz w:val="24"/>
    </w:rPr>
  </w:style>
  <w:style w:type="paragraph" w:customStyle="1" w:styleId="TxBrp11">
    <w:name w:val="TxBr_p11"/>
    <w:basedOn w:val="Normal"/>
    <w:pPr>
      <w:widowControl w:val="0"/>
      <w:tabs>
        <w:tab w:val="left" w:pos="651"/>
      </w:tabs>
      <w:spacing w:line="283" w:lineRule="atLeast"/>
      <w:jc w:val="both"/>
    </w:pPr>
    <w:rPr>
      <w:sz w:val="24"/>
    </w:rPr>
  </w:style>
  <w:style w:type="paragraph" w:customStyle="1" w:styleId="TxBrp14">
    <w:name w:val="TxBr_p14"/>
    <w:basedOn w:val="Normal"/>
    <w:pPr>
      <w:widowControl w:val="0"/>
      <w:tabs>
        <w:tab w:val="left" w:pos="204"/>
      </w:tabs>
      <w:spacing w:line="311" w:lineRule="atLeast"/>
      <w:jc w:val="both"/>
    </w:pPr>
    <w:rPr>
      <w:sz w:val="24"/>
    </w:rPr>
  </w:style>
  <w:style w:type="paragraph" w:customStyle="1" w:styleId="TxBrp15">
    <w:name w:val="TxBr_p15"/>
    <w:basedOn w:val="Normal"/>
    <w:pPr>
      <w:widowControl w:val="0"/>
      <w:tabs>
        <w:tab w:val="left" w:pos="204"/>
      </w:tabs>
      <w:spacing w:line="240" w:lineRule="atLeast"/>
      <w:jc w:val="both"/>
    </w:pPr>
    <w:rPr>
      <w:sz w:val="24"/>
    </w:rPr>
  </w:style>
  <w:style w:type="paragraph" w:customStyle="1" w:styleId="Recuodecorpodetexto31">
    <w:name w:val="Recuo de corpo de texto 31"/>
    <w:basedOn w:val="Normal"/>
    <w:pPr>
      <w:suppressLineNumbers/>
      <w:tabs>
        <w:tab w:val="left" w:pos="4395"/>
      </w:tabs>
      <w:ind w:left="4678" w:hanging="4678"/>
      <w:jc w:val="center"/>
    </w:pPr>
  </w:style>
  <w:style w:type="paragraph" w:customStyle="1" w:styleId="Corpodetexto31">
    <w:name w:val="Corpo de texto 31"/>
    <w:basedOn w:val="Normal"/>
    <w:pPr>
      <w:jc w:val="both"/>
    </w:pPr>
    <w:rPr>
      <w:sz w:val="28"/>
    </w:rPr>
  </w:style>
  <w:style w:type="paragraph" w:customStyle="1" w:styleId="ecmsonormal">
    <w:name w:val="ecmsonormal"/>
    <w:basedOn w:val="Normal"/>
    <w:pPr>
      <w:shd w:val="clear" w:color="auto" w:fill="FFFFFF"/>
      <w:spacing w:before="100" w:line="288" w:lineRule="atLeast"/>
      <w:jc w:val="both"/>
    </w:pPr>
    <w:rPr>
      <w:rFonts w:eastAsia="Arial Unicode MS"/>
      <w:color w:val="333333"/>
      <w:sz w:val="24"/>
      <w:szCs w:val="24"/>
    </w:rPr>
  </w:style>
  <w:style w:type="paragraph" w:styleId="NormalWeb">
    <w:name w:val="Normal (Web)"/>
    <w:basedOn w:val="Normal"/>
    <w:uiPriority w:val="99"/>
    <w:pPr>
      <w:widowControl w:val="0"/>
      <w:autoSpaceDE w:val="0"/>
      <w:spacing w:before="280" w:after="280"/>
    </w:pPr>
    <w:rPr>
      <w:color w:val="000000"/>
      <w:sz w:val="24"/>
      <w:szCs w:val="24"/>
    </w:rPr>
  </w:style>
  <w:style w:type="paragraph" w:customStyle="1" w:styleId="ementa">
    <w:name w:val="ementa"/>
    <w:basedOn w:val="Normal"/>
    <w:pPr>
      <w:spacing w:before="100" w:after="100"/>
    </w:pPr>
    <w:rPr>
      <w:sz w:val="24"/>
      <w:szCs w:val="24"/>
    </w:rPr>
  </w:style>
  <w:style w:type="paragraph" w:customStyle="1" w:styleId="PargrafodaLista1">
    <w:name w:val="Parágrafo da Lista1"/>
    <w:basedOn w:val="Normal"/>
    <w:pPr>
      <w:ind w:left="720"/>
    </w:pPr>
    <w:rPr>
      <w:rFonts w:eastAsia="Calibri"/>
      <w:sz w:val="24"/>
      <w:szCs w:val="24"/>
    </w:rPr>
  </w:style>
  <w:style w:type="paragraph" w:customStyle="1" w:styleId="TextosemFormatao1">
    <w:name w:val="Texto sem Formatação1"/>
    <w:basedOn w:val="Normal"/>
    <w:rPr>
      <w:rFonts w:ascii="Courier New" w:hAnsi="Courier New" w:cs="Courier New"/>
    </w:rPr>
  </w:style>
  <w:style w:type="paragraph" w:customStyle="1" w:styleId="LO-Normal">
    <w:name w:val="LO-Normal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  <w:rPr>
      <w:sz w:val="24"/>
      <w:szCs w:val="24"/>
    </w:rPr>
  </w:style>
  <w:style w:type="paragraph" w:customStyle="1" w:styleId="Textodecomentrio1">
    <w:name w:val="Texto de comentário1"/>
    <w:basedOn w:val="Normal"/>
  </w:style>
  <w:style w:type="paragraph" w:styleId="Assuntodocomentrio">
    <w:name w:val="annotation subject"/>
    <w:basedOn w:val="Textodecomentrio1"/>
    <w:next w:val="Textodecomentrio1"/>
    <w:rPr>
      <w:b/>
      <w:bCs/>
      <w:lang w:val="x-none"/>
    </w:rPr>
  </w:style>
  <w:style w:type="paragraph" w:styleId="Reviso">
    <w:name w:val="Revision"/>
    <w:pPr>
      <w:suppressAutoHyphens/>
    </w:pPr>
    <w:rPr>
      <w:lang w:eastAsia="zh-CN"/>
    </w:rPr>
  </w:style>
  <w:style w:type="paragraph" w:customStyle="1" w:styleId="Commarcadores1">
    <w:name w:val="Com marcadores1"/>
    <w:basedOn w:val="Normal"/>
    <w:pPr>
      <w:numPr>
        <w:numId w:val="3"/>
      </w:numPr>
      <w:contextualSpacing/>
    </w:pPr>
  </w:style>
  <w:style w:type="paragraph" w:customStyle="1" w:styleId="Contedodoquadro">
    <w:name w:val="Conteúdo do quadro"/>
    <w:basedOn w:val="Corpodetexto"/>
  </w:style>
  <w:style w:type="character" w:styleId="Refdecomentrio">
    <w:name w:val="annotation reference"/>
    <w:uiPriority w:val="99"/>
    <w:semiHidden/>
    <w:unhideWhenUsed/>
    <w:rsid w:val="00DC33CA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DC33CA"/>
  </w:style>
  <w:style w:type="character" w:customStyle="1" w:styleId="TextodecomentrioChar1">
    <w:name w:val="Texto de comentário Char1"/>
    <w:link w:val="Textodecomentrio"/>
    <w:uiPriority w:val="99"/>
    <w:semiHidden/>
    <w:rsid w:val="00DC33CA"/>
    <w:rPr>
      <w:lang w:eastAsia="zh-CN"/>
    </w:rPr>
  </w:style>
  <w:style w:type="character" w:customStyle="1" w:styleId="CabealhoChar">
    <w:name w:val="Cabeçalho Char"/>
    <w:link w:val="Cabealho"/>
    <w:rsid w:val="003D0E37"/>
    <w:rPr>
      <w:lang w:eastAsia="zh-CN"/>
    </w:rPr>
  </w:style>
  <w:style w:type="paragraph" w:styleId="Ttulo">
    <w:name w:val="Title"/>
    <w:basedOn w:val="Normal"/>
    <w:link w:val="TtuloChar"/>
    <w:qFormat/>
    <w:rsid w:val="003208E5"/>
    <w:pPr>
      <w:suppressLineNumbers/>
      <w:suppressAutoHyphens w:val="0"/>
      <w:jc w:val="center"/>
    </w:pPr>
    <w:rPr>
      <w:b/>
      <w:sz w:val="24"/>
      <w:lang w:eastAsia="pt-BR"/>
    </w:rPr>
  </w:style>
  <w:style w:type="character" w:customStyle="1" w:styleId="TtuloChar">
    <w:name w:val="Título Char"/>
    <w:link w:val="Ttulo"/>
    <w:rsid w:val="003208E5"/>
    <w:rPr>
      <w:b/>
      <w:sz w:val="24"/>
    </w:rPr>
  </w:style>
  <w:style w:type="paragraph" w:customStyle="1" w:styleId="Default">
    <w:name w:val="Default"/>
    <w:rsid w:val="001A200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fontepargpadro10">
    <w:name w:val="fontepargpadro1"/>
    <w:rsid w:val="006821E0"/>
  </w:style>
  <w:style w:type="paragraph" w:styleId="SemEspaamento">
    <w:name w:val="No Spacing"/>
    <w:uiPriority w:val="1"/>
    <w:qFormat/>
    <w:rsid w:val="00B1043E"/>
    <w:rPr>
      <w:rFonts w:ascii="Calibri" w:eastAsia="Calibri" w:hAnsi="Calibri"/>
      <w:sz w:val="22"/>
      <w:szCs w:val="22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358E6"/>
    <w:rPr>
      <w:rFonts w:asciiTheme="majorHAnsi" w:eastAsiaTheme="majorEastAsia" w:hAnsiTheme="majorHAnsi" w:cstheme="majorBidi"/>
      <w:i/>
      <w:iCs/>
      <w:color w:val="2E74B5" w:themeColor="accent1" w:themeShade="BF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C08F3-DC23-4907-8BFA-2A39CD2E1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282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Universidade Federal de Santa Catarina em articulações com a Federação das Indústrias do Estado de Santa Catarina construíram umas proposta de projeto de desenvolvimento tecnológico do Estado de Santa Catarina onde se tem como objetivo fundamental qual</vt:lpstr>
    </vt:vector>
  </TitlesOfParts>
  <Company>Hewlett-Packard Company</Company>
  <LinksUpToDate>false</LinksUpToDate>
  <CharactersWithSpaces>1802</CharactersWithSpaces>
  <SharedDoc>false</SharedDoc>
  <HLinks>
    <vt:vector size="6" baseType="variant">
      <vt:variant>
        <vt:i4>4259903</vt:i4>
      </vt:variant>
      <vt:variant>
        <vt:i4>6</vt:i4>
      </vt:variant>
      <vt:variant>
        <vt:i4>0</vt:i4>
      </vt:variant>
      <vt:variant>
        <vt:i4>5</vt:i4>
      </vt:variant>
      <vt:variant>
        <vt:lpwstr>mailto:ppgcm@contato.ufsc.br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Universidade Federal de Santa Catarina em articulações com a Federação das Indústrias do Estado de Santa Catarina construíram umas proposta de projeto de desenvolvimento tecnológico do Estado de Santa Catarina onde se tem como objetivo fundamental qual</dc:title>
  <dc:subject/>
  <dc:creator>Conselhos</dc:creator>
  <cp:keywords/>
  <cp:lastModifiedBy>PPGCM</cp:lastModifiedBy>
  <cp:revision>7</cp:revision>
  <cp:lastPrinted>2019-10-04T16:31:00Z</cp:lastPrinted>
  <dcterms:created xsi:type="dcterms:W3CDTF">2020-08-26T18:34:00Z</dcterms:created>
  <dcterms:modified xsi:type="dcterms:W3CDTF">2021-03-12T16:57:00Z</dcterms:modified>
</cp:coreProperties>
</file>